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07D0" w:rsidRPr="00657CD6" w:rsidRDefault="002607D0" w:rsidP="002607D0">
      <w:pPr>
        <w:rPr>
          <w:sz w:val="28"/>
          <w:szCs w:val="28"/>
        </w:rPr>
      </w:pPr>
      <w:r>
        <w:t xml:space="preserve">         </w:t>
      </w:r>
      <w:r w:rsidRPr="00657CD6">
        <w:rPr>
          <w:sz w:val="28"/>
          <w:szCs w:val="28"/>
        </w:rPr>
        <w:t xml:space="preserve">«УТВЕРЖДАЮ» </w:t>
      </w:r>
    </w:p>
    <w:p w:rsidR="002607D0" w:rsidRPr="00657CD6" w:rsidRDefault="00206DEB" w:rsidP="002607D0">
      <w:pPr>
        <w:rPr>
          <w:sz w:val="28"/>
          <w:szCs w:val="28"/>
        </w:rPr>
      </w:pPr>
      <w:r w:rsidRPr="00657CD6">
        <w:rPr>
          <w:sz w:val="28"/>
          <w:szCs w:val="28"/>
        </w:rPr>
        <w:t>Президент</w:t>
      </w:r>
      <w:r w:rsidR="002607D0" w:rsidRPr="00657CD6">
        <w:rPr>
          <w:sz w:val="28"/>
          <w:szCs w:val="28"/>
        </w:rPr>
        <w:t xml:space="preserve"> </w:t>
      </w:r>
    </w:p>
    <w:p w:rsidR="002607D0" w:rsidRPr="00657CD6" w:rsidRDefault="002607D0" w:rsidP="002607D0">
      <w:pPr>
        <w:rPr>
          <w:sz w:val="28"/>
          <w:szCs w:val="28"/>
        </w:rPr>
      </w:pPr>
      <w:r w:rsidRPr="00657CD6">
        <w:rPr>
          <w:sz w:val="28"/>
          <w:szCs w:val="28"/>
        </w:rPr>
        <w:t xml:space="preserve">РОО  «Федерация шахмат </w:t>
      </w:r>
    </w:p>
    <w:p w:rsidR="002607D0" w:rsidRPr="00657CD6" w:rsidRDefault="002607D0" w:rsidP="002607D0">
      <w:pPr>
        <w:rPr>
          <w:sz w:val="28"/>
          <w:szCs w:val="28"/>
        </w:rPr>
      </w:pPr>
      <w:r w:rsidRPr="00657CD6">
        <w:rPr>
          <w:sz w:val="28"/>
          <w:szCs w:val="28"/>
        </w:rPr>
        <w:t>города Севастополя»</w:t>
      </w:r>
    </w:p>
    <w:p w:rsidR="002607D0" w:rsidRPr="00657CD6" w:rsidRDefault="002607D0" w:rsidP="002607D0">
      <w:pPr>
        <w:rPr>
          <w:sz w:val="28"/>
          <w:szCs w:val="28"/>
        </w:rPr>
      </w:pPr>
      <w:r w:rsidRPr="00657CD6">
        <w:rPr>
          <w:sz w:val="28"/>
          <w:szCs w:val="28"/>
        </w:rPr>
        <w:t xml:space="preserve">_____________ </w:t>
      </w:r>
      <w:proofErr w:type="spellStart"/>
      <w:r w:rsidR="00206DEB" w:rsidRPr="00657CD6">
        <w:rPr>
          <w:sz w:val="28"/>
          <w:szCs w:val="28"/>
        </w:rPr>
        <w:t>С.М.Оськин</w:t>
      </w:r>
      <w:proofErr w:type="spellEnd"/>
    </w:p>
    <w:p w:rsidR="00E71600" w:rsidRPr="00657CD6" w:rsidRDefault="002607D0" w:rsidP="002607D0">
      <w:pPr>
        <w:rPr>
          <w:sz w:val="28"/>
          <w:szCs w:val="28"/>
        </w:rPr>
      </w:pPr>
      <w:r w:rsidRPr="00657CD6">
        <w:rPr>
          <w:sz w:val="28"/>
          <w:szCs w:val="28"/>
        </w:rPr>
        <w:t>«____» ____________ 2023 г.</w:t>
      </w:r>
    </w:p>
    <w:p w:rsidR="002607D0" w:rsidRDefault="002607D0" w:rsidP="002607D0"/>
    <w:p w:rsidR="00712494" w:rsidRDefault="002607D0" w:rsidP="002607D0">
      <w:pPr>
        <w:shd w:val="clear" w:color="auto" w:fill="FFFFFF"/>
        <w:autoSpaceDE w:val="0"/>
        <w:spacing w:before="120" w:after="12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Регламент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color w:val="000000"/>
          <w:sz w:val="32"/>
          <w:szCs w:val="32"/>
        </w:rPr>
        <w:t>проведения</w:t>
      </w:r>
      <w:r w:rsidR="00E71600" w:rsidRPr="0069765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предновогоднего турнира</w:t>
      </w:r>
      <w:r w:rsidR="00E71600" w:rsidRPr="003B1D08">
        <w:rPr>
          <w:color w:val="000000"/>
          <w:sz w:val="32"/>
          <w:szCs w:val="32"/>
        </w:rPr>
        <w:t xml:space="preserve"> по шахматам</w:t>
      </w:r>
      <w:r>
        <w:rPr>
          <w:color w:val="000000"/>
          <w:sz w:val="32"/>
          <w:szCs w:val="32"/>
        </w:rPr>
        <w:t xml:space="preserve">                </w:t>
      </w:r>
    </w:p>
    <w:p w:rsidR="005B7E1C" w:rsidRPr="002607D0" w:rsidRDefault="002607D0" w:rsidP="002607D0">
      <w:pPr>
        <w:shd w:val="clear" w:color="auto" w:fill="FFFFFF"/>
        <w:autoSpaceDE w:val="0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Открытый чемпионат «Федерации шахмат </w:t>
      </w:r>
      <w:r w:rsidRPr="002607D0">
        <w:rPr>
          <w:color w:val="000000"/>
          <w:sz w:val="32"/>
          <w:szCs w:val="32"/>
        </w:rPr>
        <w:t xml:space="preserve">города </w:t>
      </w:r>
      <w:proofErr w:type="gramStart"/>
      <w:r w:rsidRPr="002607D0">
        <w:rPr>
          <w:color w:val="000000"/>
          <w:sz w:val="32"/>
          <w:szCs w:val="32"/>
        </w:rPr>
        <w:t>Севастополя»</w:t>
      </w:r>
      <w:r>
        <w:rPr>
          <w:color w:val="000000"/>
          <w:sz w:val="32"/>
          <w:szCs w:val="32"/>
        </w:rPr>
        <w:t xml:space="preserve">   </w:t>
      </w:r>
      <w:proofErr w:type="gramEnd"/>
      <w:r>
        <w:rPr>
          <w:color w:val="000000"/>
          <w:sz w:val="32"/>
          <w:szCs w:val="32"/>
        </w:rPr>
        <w:t xml:space="preserve">                  по быстрым шахматам</w:t>
      </w:r>
    </w:p>
    <w:p w:rsidR="00E71600" w:rsidRDefault="00E71600"/>
    <w:p w:rsidR="00EF5054" w:rsidRPr="00D831F9" w:rsidRDefault="00666768">
      <w:pPr>
        <w:shd w:val="clear" w:color="auto" w:fill="FFFFFF"/>
        <w:autoSpaceDE w:val="0"/>
        <w:jc w:val="center"/>
        <w:rPr>
          <w:color w:val="000000"/>
        </w:rPr>
      </w:pPr>
      <w:r w:rsidRPr="00D831F9">
        <w:rPr>
          <w:b/>
          <w:bCs/>
          <w:color w:val="000000"/>
          <w:lang w:val="en-US"/>
        </w:rPr>
        <w:t>I</w:t>
      </w:r>
      <w:r w:rsidR="00EF5054" w:rsidRPr="00D831F9">
        <w:rPr>
          <w:b/>
          <w:bCs/>
          <w:color w:val="000000"/>
        </w:rPr>
        <w:t>. ОБЩИЕ ПОЛОЖЕНИЯ</w:t>
      </w:r>
    </w:p>
    <w:p w:rsidR="00EF5054" w:rsidRDefault="002607D0" w:rsidP="00D60C06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Предновогодний турнир по шахматам </w:t>
      </w:r>
      <w:r w:rsidR="00D831F9">
        <w:rPr>
          <w:color w:val="000000"/>
          <w:sz w:val="28"/>
          <w:szCs w:val="28"/>
        </w:rPr>
        <w:t xml:space="preserve">(далее Соревнование) </w:t>
      </w:r>
      <w:r>
        <w:rPr>
          <w:color w:val="000000"/>
          <w:sz w:val="28"/>
          <w:szCs w:val="28"/>
        </w:rPr>
        <w:t>проводится с целью</w:t>
      </w:r>
      <w:r w:rsidR="00D831F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EF5054" w:rsidRDefault="00EF5054" w:rsidP="00D60C06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D831F9" w:rsidRPr="00D831F9">
        <w:rPr>
          <w:color w:val="000000"/>
          <w:sz w:val="28"/>
          <w:szCs w:val="28"/>
        </w:rPr>
        <w:t>поп</w:t>
      </w:r>
      <w:r w:rsidR="00D831F9">
        <w:rPr>
          <w:color w:val="000000"/>
          <w:sz w:val="28"/>
          <w:szCs w:val="28"/>
        </w:rPr>
        <w:t xml:space="preserve">уляризации шахмат </w:t>
      </w:r>
      <w:r w:rsidR="00D831F9" w:rsidRPr="00D831F9">
        <w:rPr>
          <w:color w:val="000000"/>
          <w:sz w:val="28"/>
          <w:szCs w:val="28"/>
        </w:rPr>
        <w:t>сре</w:t>
      </w:r>
      <w:r w:rsidR="00D831F9">
        <w:rPr>
          <w:color w:val="000000"/>
          <w:sz w:val="28"/>
          <w:szCs w:val="28"/>
        </w:rPr>
        <w:t>ди населения города Севастополя</w:t>
      </w:r>
      <w:r>
        <w:rPr>
          <w:color w:val="000000"/>
          <w:sz w:val="28"/>
          <w:szCs w:val="28"/>
        </w:rPr>
        <w:t>;</w:t>
      </w:r>
    </w:p>
    <w:p w:rsidR="00FD02F8" w:rsidRDefault="00D60C06" w:rsidP="00D60C06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развития</w:t>
      </w:r>
      <w:r w:rsidR="00FD02F8">
        <w:rPr>
          <w:color w:val="000000"/>
          <w:sz w:val="28"/>
          <w:szCs w:val="28"/>
        </w:rPr>
        <w:t xml:space="preserve"> шахмат среди </w:t>
      </w:r>
      <w:r w:rsidR="00D831F9">
        <w:rPr>
          <w:color w:val="000000"/>
          <w:sz w:val="28"/>
          <w:szCs w:val="28"/>
        </w:rPr>
        <w:t xml:space="preserve">курсантов высшего </w:t>
      </w:r>
      <w:r w:rsidR="00DD1330">
        <w:rPr>
          <w:color w:val="000000"/>
          <w:sz w:val="28"/>
          <w:szCs w:val="28"/>
        </w:rPr>
        <w:t xml:space="preserve">военно-морского училища имени </w:t>
      </w:r>
      <w:r w:rsidR="00D831F9">
        <w:rPr>
          <w:color w:val="000000"/>
          <w:sz w:val="28"/>
          <w:szCs w:val="28"/>
        </w:rPr>
        <w:t>П.</w:t>
      </w:r>
      <w:r w:rsidR="00DD1330">
        <w:rPr>
          <w:color w:val="000000"/>
          <w:sz w:val="28"/>
          <w:szCs w:val="28"/>
        </w:rPr>
        <w:t>С.</w:t>
      </w:r>
      <w:r w:rsidR="00D831F9">
        <w:rPr>
          <w:color w:val="000000"/>
          <w:sz w:val="28"/>
          <w:szCs w:val="28"/>
        </w:rPr>
        <w:t xml:space="preserve"> Нахимова</w:t>
      </w:r>
      <w:r w:rsidR="00FD02F8">
        <w:rPr>
          <w:color w:val="000000"/>
          <w:sz w:val="28"/>
          <w:szCs w:val="28"/>
        </w:rPr>
        <w:t xml:space="preserve">; </w:t>
      </w:r>
    </w:p>
    <w:p w:rsidR="00EF5054" w:rsidRDefault="00EF5054" w:rsidP="0071705B">
      <w:pPr>
        <w:shd w:val="clear" w:color="auto" w:fill="FFFFFF"/>
        <w:tabs>
          <w:tab w:val="left" w:pos="2640"/>
        </w:tabs>
        <w:autoSpaceDE w:val="0"/>
        <w:ind w:right="5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D831F9">
        <w:rPr>
          <w:color w:val="000000"/>
          <w:sz w:val="28"/>
          <w:szCs w:val="28"/>
        </w:rPr>
        <w:t>определение сильнейших спортсменов «Федерации шахмат Севастополя» по быстрым шахматам.</w:t>
      </w:r>
    </w:p>
    <w:p w:rsidR="00FD0C1C" w:rsidRDefault="00FD0C1C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EF5054" w:rsidRPr="00D831F9" w:rsidRDefault="00666768">
      <w:pPr>
        <w:shd w:val="clear" w:color="auto" w:fill="FFFFFF"/>
        <w:autoSpaceDE w:val="0"/>
        <w:jc w:val="center"/>
        <w:rPr>
          <w:bCs/>
          <w:color w:val="000000"/>
        </w:rPr>
      </w:pPr>
      <w:r w:rsidRPr="00D831F9">
        <w:rPr>
          <w:b/>
          <w:bCs/>
          <w:color w:val="000000"/>
          <w:lang w:val="en-US"/>
        </w:rPr>
        <w:t>II</w:t>
      </w:r>
      <w:r w:rsidR="00EF5054" w:rsidRPr="00D831F9">
        <w:rPr>
          <w:b/>
          <w:bCs/>
          <w:color w:val="000000"/>
        </w:rPr>
        <w:t>. МЕСТО И СРОКИ ПРОВЕДЕНИЯ</w:t>
      </w:r>
    </w:p>
    <w:p w:rsidR="00D60C06" w:rsidRDefault="007A14EB" w:rsidP="0071705B">
      <w:pPr>
        <w:shd w:val="clear" w:color="auto" w:fill="FFFFFF"/>
        <w:autoSpaceDE w:val="0"/>
        <w:spacing w:line="228" w:lineRule="auto"/>
        <w:ind w:firstLine="708"/>
        <w:jc w:val="both"/>
        <w:rPr>
          <w:bCs/>
          <w:color w:val="000000"/>
          <w:sz w:val="28"/>
          <w:szCs w:val="28"/>
        </w:rPr>
      </w:pPr>
      <w:r w:rsidRPr="007B7A76">
        <w:rPr>
          <w:bCs/>
          <w:color w:val="000000"/>
          <w:sz w:val="28"/>
          <w:szCs w:val="28"/>
        </w:rPr>
        <w:t>Соревновани</w:t>
      </w:r>
      <w:r w:rsidR="00363AD7">
        <w:rPr>
          <w:bCs/>
          <w:color w:val="000000"/>
          <w:sz w:val="28"/>
          <w:szCs w:val="28"/>
        </w:rPr>
        <w:t>е</w:t>
      </w:r>
      <w:r w:rsidR="00D60C06">
        <w:rPr>
          <w:bCs/>
          <w:color w:val="000000"/>
          <w:sz w:val="28"/>
          <w:szCs w:val="28"/>
        </w:rPr>
        <w:t xml:space="preserve"> проводи</w:t>
      </w:r>
      <w:r w:rsidRPr="007B7A76">
        <w:rPr>
          <w:bCs/>
          <w:color w:val="000000"/>
          <w:sz w:val="28"/>
          <w:szCs w:val="28"/>
        </w:rPr>
        <w:t xml:space="preserve">тся </w:t>
      </w:r>
      <w:r w:rsidR="00363AD7">
        <w:rPr>
          <w:bCs/>
          <w:color w:val="000000"/>
          <w:sz w:val="28"/>
          <w:szCs w:val="28"/>
        </w:rPr>
        <w:t xml:space="preserve">с </w:t>
      </w:r>
      <w:r w:rsidR="00D831F9">
        <w:rPr>
          <w:bCs/>
          <w:color w:val="000000"/>
          <w:sz w:val="28"/>
          <w:szCs w:val="28"/>
        </w:rPr>
        <w:t>23 по 24 декабря</w:t>
      </w:r>
      <w:r w:rsidR="005B7E1C">
        <w:rPr>
          <w:bCs/>
          <w:color w:val="000000"/>
          <w:sz w:val="28"/>
          <w:szCs w:val="28"/>
        </w:rPr>
        <w:t xml:space="preserve"> </w:t>
      </w:r>
      <w:r w:rsidR="001F6944">
        <w:rPr>
          <w:bCs/>
          <w:color w:val="000000"/>
          <w:sz w:val="28"/>
          <w:szCs w:val="28"/>
        </w:rPr>
        <w:t>2023</w:t>
      </w:r>
      <w:r w:rsidR="00D60C06">
        <w:rPr>
          <w:bCs/>
          <w:color w:val="000000"/>
          <w:sz w:val="28"/>
          <w:szCs w:val="28"/>
        </w:rPr>
        <w:t xml:space="preserve"> </w:t>
      </w:r>
      <w:r w:rsidR="00E37862">
        <w:rPr>
          <w:bCs/>
          <w:color w:val="000000"/>
          <w:sz w:val="28"/>
          <w:szCs w:val="28"/>
        </w:rPr>
        <w:t>г.</w:t>
      </w:r>
      <w:r w:rsidR="00D577C1">
        <w:rPr>
          <w:bCs/>
          <w:color w:val="000000"/>
          <w:sz w:val="28"/>
          <w:szCs w:val="28"/>
        </w:rPr>
        <w:t xml:space="preserve"> </w:t>
      </w:r>
      <w:r w:rsidR="00D831F9">
        <w:rPr>
          <w:bCs/>
          <w:color w:val="000000"/>
          <w:sz w:val="28"/>
          <w:szCs w:val="28"/>
        </w:rPr>
        <w:t xml:space="preserve">в шахматном клубе ЧВВМУ </w:t>
      </w:r>
      <w:r w:rsidR="00DD1330" w:rsidRPr="00DD1330">
        <w:rPr>
          <w:bCs/>
          <w:color w:val="000000"/>
          <w:sz w:val="28"/>
          <w:szCs w:val="28"/>
        </w:rPr>
        <w:t>имени П.С. Нахимова</w:t>
      </w:r>
      <w:r w:rsidR="00DD1330">
        <w:rPr>
          <w:bCs/>
          <w:color w:val="000000"/>
          <w:sz w:val="28"/>
          <w:szCs w:val="28"/>
        </w:rPr>
        <w:t>,</w:t>
      </w:r>
      <w:r w:rsidR="00DD1330" w:rsidRPr="00DD1330">
        <w:rPr>
          <w:bCs/>
          <w:color w:val="000000"/>
          <w:sz w:val="28"/>
          <w:szCs w:val="28"/>
        </w:rPr>
        <w:t xml:space="preserve"> </w:t>
      </w:r>
      <w:r w:rsidR="00D60C06">
        <w:rPr>
          <w:bCs/>
          <w:color w:val="000000"/>
          <w:sz w:val="28"/>
          <w:szCs w:val="28"/>
        </w:rPr>
        <w:t xml:space="preserve">по адресу: г. Севастополь, </w:t>
      </w:r>
      <w:r w:rsidR="00DD1330">
        <w:rPr>
          <w:bCs/>
          <w:color w:val="000000"/>
          <w:sz w:val="28"/>
          <w:szCs w:val="28"/>
        </w:rPr>
        <w:t>ул. Парковая</w:t>
      </w:r>
      <w:r w:rsidR="00D60C06">
        <w:rPr>
          <w:bCs/>
          <w:color w:val="000000"/>
          <w:sz w:val="28"/>
          <w:szCs w:val="28"/>
        </w:rPr>
        <w:t xml:space="preserve">, </w:t>
      </w:r>
      <w:r w:rsidR="00DD1330">
        <w:rPr>
          <w:bCs/>
          <w:color w:val="000000"/>
          <w:sz w:val="28"/>
          <w:szCs w:val="28"/>
        </w:rPr>
        <w:t>д.2</w:t>
      </w:r>
      <w:r w:rsidR="00D60C06">
        <w:rPr>
          <w:bCs/>
          <w:color w:val="000000"/>
          <w:sz w:val="28"/>
          <w:szCs w:val="28"/>
        </w:rPr>
        <w:t>.</w:t>
      </w:r>
    </w:p>
    <w:p w:rsidR="00FD0C1C" w:rsidRDefault="00FD0C1C" w:rsidP="00D60C06">
      <w:pPr>
        <w:shd w:val="clear" w:color="auto" w:fill="FFFFFF"/>
        <w:autoSpaceDE w:val="0"/>
        <w:spacing w:line="228" w:lineRule="auto"/>
        <w:ind w:firstLine="708"/>
        <w:jc w:val="center"/>
        <w:rPr>
          <w:b/>
          <w:bCs/>
          <w:color w:val="000000"/>
        </w:rPr>
      </w:pPr>
    </w:p>
    <w:p w:rsidR="00EF5054" w:rsidRPr="001033B0" w:rsidRDefault="00666768" w:rsidP="00D60C06">
      <w:pPr>
        <w:shd w:val="clear" w:color="auto" w:fill="FFFFFF"/>
        <w:autoSpaceDE w:val="0"/>
        <w:spacing w:line="228" w:lineRule="auto"/>
        <w:ind w:firstLine="708"/>
        <w:jc w:val="center"/>
      </w:pPr>
      <w:r w:rsidRPr="001033B0">
        <w:rPr>
          <w:b/>
          <w:bCs/>
          <w:color w:val="000000"/>
          <w:lang w:val="en-US"/>
        </w:rPr>
        <w:t>III</w:t>
      </w:r>
      <w:r w:rsidR="00EF5054" w:rsidRPr="001033B0">
        <w:rPr>
          <w:b/>
          <w:bCs/>
          <w:color w:val="000000"/>
        </w:rPr>
        <w:t>. ОРГАНИЗАТОРЫ МЕРОПРИЯТИЯ</w:t>
      </w:r>
    </w:p>
    <w:p w:rsidR="0070739D" w:rsidRDefault="005274FF" w:rsidP="007B7A76">
      <w:pPr>
        <w:autoSpaceDE w:val="0"/>
        <w:ind w:firstLine="709"/>
        <w:jc w:val="both"/>
        <w:rPr>
          <w:sz w:val="28"/>
          <w:szCs w:val="28"/>
        </w:rPr>
      </w:pPr>
      <w:r w:rsidRPr="005274FF">
        <w:rPr>
          <w:sz w:val="28"/>
          <w:szCs w:val="28"/>
        </w:rPr>
        <w:t xml:space="preserve">Общее руководство организацией Соревнования осуществляет Региональная общественная организация «Федерация шахмат города Севастополя» (далее – РОО «Федерации шахмат города Севастополя») </w:t>
      </w:r>
      <w:r w:rsidR="001F6944" w:rsidRPr="001F694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содействии </w:t>
      </w:r>
      <w:r w:rsidR="0070739D">
        <w:rPr>
          <w:sz w:val="28"/>
          <w:szCs w:val="28"/>
        </w:rPr>
        <w:t xml:space="preserve"> </w:t>
      </w:r>
      <w:r>
        <w:rPr>
          <w:sz w:val="28"/>
          <w:szCs w:val="28"/>
        </w:rPr>
        <w:t>шахматного клуба</w:t>
      </w:r>
      <w:r w:rsidRPr="005274FF">
        <w:t xml:space="preserve"> </w:t>
      </w:r>
      <w:r w:rsidRPr="005274FF">
        <w:rPr>
          <w:sz w:val="28"/>
          <w:szCs w:val="28"/>
        </w:rPr>
        <w:t>ЧВВМУ имени П.С. Нахимова</w:t>
      </w:r>
      <w:r>
        <w:rPr>
          <w:sz w:val="28"/>
          <w:szCs w:val="28"/>
        </w:rPr>
        <w:t>.</w:t>
      </w:r>
    </w:p>
    <w:p w:rsidR="0019451A" w:rsidRPr="00331512" w:rsidRDefault="0019451A" w:rsidP="007B7A76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80C4C">
        <w:rPr>
          <w:sz w:val="28"/>
          <w:szCs w:val="28"/>
        </w:rPr>
        <w:t xml:space="preserve">Непосредственное проведение Соревнований возлагается на </w:t>
      </w:r>
      <w:r w:rsidR="00331512" w:rsidRPr="00480C4C">
        <w:rPr>
          <w:sz w:val="28"/>
          <w:szCs w:val="28"/>
        </w:rPr>
        <w:t>главную судейскую коллегию (далее – ГСК).</w:t>
      </w:r>
    </w:p>
    <w:p w:rsidR="00D60C06" w:rsidRDefault="004F5A85" w:rsidP="0071705B">
      <w:pPr>
        <w:pStyle w:val="410"/>
        <w:shd w:val="clear" w:color="auto" w:fill="auto"/>
        <w:spacing w:line="240" w:lineRule="auto"/>
        <w:ind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</w:t>
      </w:r>
      <w:r w:rsidR="00EF5054" w:rsidRPr="005542E9">
        <w:rPr>
          <w:sz w:val="28"/>
          <w:szCs w:val="28"/>
        </w:rPr>
        <w:t xml:space="preserve">оревнований: </w:t>
      </w:r>
      <w:r>
        <w:rPr>
          <w:sz w:val="28"/>
          <w:szCs w:val="28"/>
        </w:rPr>
        <w:t>СС1К</w:t>
      </w:r>
      <w:r w:rsidR="005542E9" w:rsidRPr="005542E9">
        <w:rPr>
          <w:sz w:val="28"/>
          <w:szCs w:val="28"/>
        </w:rPr>
        <w:t xml:space="preserve"> </w:t>
      </w:r>
      <w:r w:rsidR="005274FF">
        <w:rPr>
          <w:sz w:val="28"/>
          <w:szCs w:val="28"/>
        </w:rPr>
        <w:t>Шульга Юрий Владимирович</w:t>
      </w:r>
      <w:r>
        <w:rPr>
          <w:sz w:val="28"/>
          <w:szCs w:val="28"/>
        </w:rPr>
        <w:t>.</w:t>
      </w:r>
    </w:p>
    <w:p w:rsidR="0071705B" w:rsidRDefault="0071705B" w:rsidP="006C43A6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C42D5F" w:rsidRPr="001033B0" w:rsidRDefault="00666768" w:rsidP="006C43A6">
      <w:pPr>
        <w:shd w:val="clear" w:color="auto" w:fill="FFFFFF"/>
        <w:autoSpaceDE w:val="0"/>
        <w:jc w:val="center"/>
      </w:pPr>
      <w:r w:rsidRPr="001033B0">
        <w:rPr>
          <w:b/>
          <w:bCs/>
          <w:color w:val="000000"/>
          <w:lang w:val="en-US"/>
        </w:rPr>
        <w:t>IV</w:t>
      </w:r>
      <w:r w:rsidR="00EF5054" w:rsidRPr="001033B0">
        <w:rPr>
          <w:b/>
          <w:bCs/>
          <w:color w:val="000000"/>
        </w:rPr>
        <w:t>. ТРЕБОВАНИЯ К УЧАСТНИКАМ И УСЛОВИЯ ИХ ДОПУСКА</w:t>
      </w:r>
    </w:p>
    <w:p w:rsidR="007E35D9" w:rsidRDefault="00D60C06" w:rsidP="007E35D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</w:t>
      </w:r>
      <w:r w:rsidR="0019451A" w:rsidRPr="0019451A">
        <w:rPr>
          <w:sz w:val="28"/>
          <w:szCs w:val="28"/>
        </w:rPr>
        <w:t>оревновани</w:t>
      </w:r>
      <w:r>
        <w:rPr>
          <w:sz w:val="28"/>
          <w:szCs w:val="28"/>
        </w:rPr>
        <w:t>и</w:t>
      </w:r>
      <w:r w:rsidR="0019451A" w:rsidRPr="0019451A">
        <w:rPr>
          <w:sz w:val="28"/>
          <w:szCs w:val="28"/>
        </w:rPr>
        <w:t xml:space="preserve"> допускаются</w:t>
      </w:r>
      <w:r w:rsidR="00D22F49">
        <w:rPr>
          <w:sz w:val="28"/>
          <w:szCs w:val="28"/>
        </w:rPr>
        <w:t>:</w:t>
      </w:r>
      <w:r w:rsidR="0019451A" w:rsidRPr="0019451A">
        <w:rPr>
          <w:sz w:val="28"/>
          <w:szCs w:val="28"/>
        </w:rPr>
        <w:t xml:space="preserve"> </w:t>
      </w:r>
      <w:r w:rsidR="006B4866">
        <w:rPr>
          <w:sz w:val="28"/>
          <w:szCs w:val="28"/>
        </w:rPr>
        <w:t>граждане Российской Федерации</w:t>
      </w:r>
      <w:bookmarkStart w:id="0" w:name="_GoBack"/>
      <w:bookmarkEnd w:id="0"/>
      <w:r w:rsidR="007E35D9">
        <w:rPr>
          <w:sz w:val="28"/>
          <w:szCs w:val="28"/>
        </w:rPr>
        <w:t>, старше 14 лет.</w:t>
      </w:r>
      <w:r w:rsidR="005B7E1C">
        <w:rPr>
          <w:sz w:val="28"/>
          <w:szCs w:val="28"/>
        </w:rPr>
        <w:t xml:space="preserve"> </w:t>
      </w:r>
    </w:p>
    <w:p w:rsidR="00DB7967" w:rsidRPr="007E35D9" w:rsidRDefault="005B7E1C" w:rsidP="007E35D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D22F49" w:rsidRPr="00A3322B">
        <w:rPr>
          <w:sz w:val="28"/>
          <w:szCs w:val="28"/>
        </w:rPr>
        <w:t xml:space="preserve">младше </w:t>
      </w:r>
      <w:r w:rsidR="007E35D9">
        <w:rPr>
          <w:sz w:val="28"/>
          <w:szCs w:val="28"/>
        </w:rPr>
        <w:t xml:space="preserve">14 лет </w:t>
      </w:r>
      <w:r w:rsidR="0070739D">
        <w:rPr>
          <w:sz w:val="28"/>
          <w:szCs w:val="28"/>
        </w:rPr>
        <w:t>с</w:t>
      </w:r>
      <w:r w:rsidR="001033B0">
        <w:rPr>
          <w:sz w:val="28"/>
          <w:szCs w:val="28"/>
        </w:rPr>
        <w:t xml:space="preserve"> Российским рейтингом ФШР от 11</w:t>
      </w:r>
      <w:r w:rsidR="00E35150">
        <w:rPr>
          <w:sz w:val="28"/>
          <w:szCs w:val="28"/>
        </w:rPr>
        <w:t>01</w:t>
      </w:r>
      <w:r w:rsidR="00D22F49" w:rsidRPr="00A3322B">
        <w:rPr>
          <w:sz w:val="28"/>
          <w:szCs w:val="28"/>
        </w:rPr>
        <w:t xml:space="preserve"> и в</w:t>
      </w:r>
      <w:r w:rsidR="002B719A">
        <w:rPr>
          <w:sz w:val="28"/>
          <w:szCs w:val="28"/>
        </w:rPr>
        <w:t>ы</w:t>
      </w:r>
      <w:r w:rsidR="00D22F49" w:rsidRPr="00A3322B">
        <w:rPr>
          <w:sz w:val="28"/>
          <w:szCs w:val="28"/>
        </w:rPr>
        <w:t>ше</w:t>
      </w:r>
      <w:r w:rsidR="00DB7967" w:rsidRPr="00A3322B">
        <w:rPr>
          <w:sz w:val="28"/>
          <w:szCs w:val="28"/>
        </w:rPr>
        <w:t>.</w:t>
      </w:r>
    </w:p>
    <w:p w:rsidR="006B1479" w:rsidRDefault="0033696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комиссию по допуску</w:t>
      </w:r>
      <w:r w:rsidR="006B1479">
        <w:rPr>
          <w:sz w:val="28"/>
          <w:szCs w:val="28"/>
        </w:rPr>
        <w:t xml:space="preserve"> </w:t>
      </w:r>
      <w:r w:rsidR="004C76BD">
        <w:rPr>
          <w:sz w:val="28"/>
          <w:szCs w:val="28"/>
        </w:rPr>
        <w:t>пред</w:t>
      </w:r>
      <w:r w:rsidR="00922A9F">
        <w:rPr>
          <w:sz w:val="28"/>
          <w:szCs w:val="28"/>
        </w:rPr>
        <w:t>ставляю</w:t>
      </w:r>
      <w:r w:rsidR="006B1479">
        <w:rPr>
          <w:sz w:val="28"/>
          <w:szCs w:val="28"/>
        </w:rPr>
        <w:t>тся</w:t>
      </w:r>
      <w:r w:rsidR="00EB7CEB">
        <w:rPr>
          <w:sz w:val="28"/>
          <w:szCs w:val="28"/>
        </w:rPr>
        <w:t xml:space="preserve"> следующие документы</w:t>
      </w:r>
      <w:r w:rsidR="006B1479">
        <w:rPr>
          <w:sz w:val="28"/>
          <w:szCs w:val="28"/>
        </w:rPr>
        <w:t>:</w:t>
      </w:r>
    </w:p>
    <w:p w:rsidR="006B1479" w:rsidRPr="009F47BD" w:rsidRDefault="00D60C06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b/>
          <w:sz w:val="28"/>
          <w:szCs w:val="28"/>
        </w:rPr>
      </w:pPr>
      <w:r w:rsidRPr="009F47BD">
        <w:rPr>
          <w:b/>
          <w:sz w:val="28"/>
          <w:szCs w:val="28"/>
        </w:rPr>
        <w:t xml:space="preserve">- </w:t>
      </w:r>
      <w:r w:rsidR="003A6D67" w:rsidRPr="009F47BD">
        <w:rPr>
          <w:b/>
          <w:sz w:val="28"/>
          <w:szCs w:val="28"/>
        </w:rPr>
        <w:t>документ, удостоверяющий личность (паспорт или свидетельство о рождении детям до 14 лет);</w:t>
      </w:r>
    </w:p>
    <w:p w:rsidR="006B1479" w:rsidRDefault="006B1479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 w:rsidRPr="006B1479">
        <w:rPr>
          <w:sz w:val="28"/>
          <w:szCs w:val="28"/>
        </w:rPr>
        <w:t>- документ, подтверждающий отсутствие медицинских противопоказаний дл</w:t>
      </w:r>
      <w:r w:rsidR="00922A9F">
        <w:rPr>
          <w:sz w:val="28"/>
          <w:szCs w:val="28"/>
        </w:rPr>
        <w:t>я участия в данном соревновании;</w:t>
      </w:r>
    </w:p>
    <w:p w:rsidR="004C76BD" w:rsidRDefault="006B1479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 w:rsidRPr="006B1479">
        <w:rPr>
          <w:sz w:val="28"/>
          <w:szCs w:val="28"/>
        </w:rPr>
        <w:t>- полис обязательного медицин</w:t>
      </w:r>
      <w:r w:rsidR="004C76BD">
        <w:rPr>
          <w:sz w:val="28"/>
          <w:szCs w:val="28"/>
        </w:rPr>
        <w:t>ского страхования (полис ОМС)</w:t>
      </w:r>
      <w:r w:rsidR="00D160E9">
        <w:rPr>
          <w:sz w:val="28"/>
          <w:szCs w:val="28"/>
        </w:rPr>
        <w:t>;</w:t>
      </w:r>
      <w:r w:rsidR="004C76BD">
        <w:rPr>
          <w:sz w:val="28"/>
          <w:szCs w:val="28"/>
        </w:rPr>
        <w:t xml:space="preserve"> </w:t>
      </w:r>
    </w:p>
    <w:p w:rsidR="006B1479" w:rsidRDefault="004C76BD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479" w:rsidRPr="006B1479">
        <w:rPr>
          <w:sz w:val="28"/>
          <w:szCs w:val="28"/>
        </w:rPr>
        <w:t>договор о страховании жизни и здоровья от несчастных</w:t>
      </w:r>
      <w:r w:rsidR="00922A9F">
        <w:rPr>
          <w:sz w:val="28"/>
          <w:szCs w:val="28"/>
        </w:rPr>
        <w:t xml:space="preserve"> случаев</w:t>
      </w:r>
      <w:r w:rsidR="00D160E9">
        <w:rPr>
          <w:sz w:val="28"/>
          <w:szCs w:val="28"/>
        </w:rPr>
        <w:t>.</w:t>
      </w:r>
      <w:r w:rsidR="00922A9F">
        <w:rPr>
          <w:sz w:val="28"/>
          <w:szCs w:val="28"/>
        </w:rPr>
        <w:t xml:space="preserve"> </w:t>
      </w:r>
    </w:p>
    <w:p w:rsidR="00FD0C1C" w:rsidRDefault="004F5A85" w:rsidP="0071705B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 w:rsidRPr="004F5A85">
        <w:rPr>
          <w:sz w:val="28"/>
          <w:szCs w:val="28"/>
        </w:rPr>
        <w:t>При регистрации участники оплачивают о</w:t>
      </w:r>
      <w:r>
        <w:rPr>
          <w:sz w:val="28"/>
          <w:szCs w:val="28"/>
        </w:rPr>
        <w:t xml:space="preserve">рганизационный взнос в размере </w:t>
      </w:r>
      <w:r>
        <w:rPr>
          <w:sz w:val="28"/>
          <w:szCs w:val="28"/>
        </w:rPr>
        <w:lastRenderedPageBreak/>
        <w:t>5</w:t>
      </w:r>
      <w:r w:rsidRPr="004F5A85">
        <w:rPr>
          <w:sz w:val="28"/>
          <w:szCs w:val="28"/>
        </w:rPr>
        <w:t>00 рублей</w:t>
      </w:r>
      <w:r>
        <w:rPr>
          <w:sz w:val="28"/>
          <w:szCs w:val="28"/>
        </w:rPr>
        <w:t xml:space="preserve">.  </w:t>
      </w:r>
    </w:p>
    <w:p w:rsidR="0071705B" w:rsidRDefault="004F5A85" w:rsidP="0071705B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Женщины </w:t>
      </w:r>
      <w:r w:rsidRPr="004F5A85">
        <w:rPr>
          <w:sz w:val="28"/>
          <w:szCs w:val="28"/>
        </w:rPr>
        <w:t>18 лет</w:t>
      </w:r>
      <w:r>
        <w:rPr>
          <w:sz w:val="28"/>
          <w:szCs w:val="28"/>
        </w:rPr>
        <w:t xml:space="preserve"> и  старше, ветераны 60 лет и старше, взнос 300 рублей.</w:t>
      </w:r>
      <w:r w:rsidR="0071705B">
        <w:rPr>
          <w:sz w:val="28"/>
          <w:szCs w:val="28"/>
        </w:rPr>
        <w:t xml:space="preserve"> </w:t>
      </w:r>
    </w:p>
    <w:p w:rsidR="00C42D5F" w:rsidRPr="0071705B" w:rsidRDefault="004F5A85" w:rsidP="0071705B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Курсанты и сотрудники </w:t>
      </w:r>
      <w:r w:rsidRPr="004F5A85">
        <w:rPr>
          <w:sz w:val="28"/>
          <w:szCs w:val="28"/>
        </w:rPr>
        <w:t>ЧВВМУ имени П.С. Нахимова</w:t>
      </w:r>
      <w:r>
        <w:rPr>
          <w:sz w:val="28"/>
          <w:szCs w:val="28"/>
        </w:rPr>
        <w:t xml:space="preserve"> без взносов.</w:t>
      </w:r>
    </w:p>
    <w:p w:rsidR="0071705B" w:rsidRDefault="0071705B" w:rsidP="00E31847">
      <w:pPr>
        <w:suppressAutoHyphens w:val="0"/>
        <w:jc w:val="center"/>
        <w:rPr>
          <w:b/>
        </w:rPr>
      </w:pPr>
    </w:p>
    <w:p w:rsidR="00B75927" w:rsidRPr="001033B0" w:rsidRDefault="00666768" w:rsidP="00E31847">
      <w:pPr>
        <w:suppressAutoHyphens w:val="0"/>
        <w:jc w:val="center"/>
      </w:pPr>
      <w:r w:rsidRPr="001033B0">
        <w:rPr>
          <w:b/>
          <w:lang w:val="en-US"/>
        </w:rPr>
        <w:t>V</w:t>
      </w:r>
      <w:r w:rsidR="00EF5054" w:rsidRPr="001033B0">
        <w:rPr>
          <w:b/>
        </w:rPr>
        <w:t>. ПРОГРАММА СОРЕВНОВАНИЙ</w:t>
      </w:r>
    </w:p>
    <w:tbl>
      <w:tblPr>
        <w:tblW w:w="9214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103"/>
      </w:tblGrid>
      <w:tr w:rsidR="00B75927" w:rsidRPr="00405514" w:rsidTr="004B1DD8">
        <w:tc>
          <w:tcPr>
            <w:tcW w:w="1701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Программа</w:t>
            </w:r>
          </w:p>
        </w:tc>
      </w:tr>
      <w:tr w:rsidR="00B75927" w:rsidRPr="00405514" w:rsidTr="004B1DD8">
        <w:tc>
          <w:tcPr>
            <w:tcW w:w="1701" w:type="dxa"/>
            <w:vMerge w:val="restart"/>
            <w:shd w:val="clear" w:color="auto" w:fill="auto"/>
          </w:tcPr>
          <w:p w:rsidR="00B75927" w:rsidRPr="00405514" w:rsidRDefault="001033B0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033B0">
              <w:rPr>
                <w:rFonts w:ascii="Times New Roman" w:hAnsi="Times New Roman"/>
                <w:b w:val="0"/>
                <w:sz w:val="28"/>
                <w:szCs w:val="28"/>
              </w:rPr>
              <w:t>23 декабря</w:t>
            </w:r>
          </w:p>
        </w:tc>
        <w:tc>
          <w:tcPr>
            <w:tcW w:w="2410" w:type="dxa"/>
            <w:shd w:val="clear" w:color="auto" w:fill="auto"/>
          </w:tcPr>
          <w:p w:rsidR="00B75927" w:rsidRPr="00405514" w:rsidRDefault="00E31847" w:rsidP="001033B0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 </w:t>
            </w:r>
            <w:r w:rsidR="00E35150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1033B0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D160E9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  <w:r w:rsidR="00E35150">
              <w:rPr>
                <w:rFonts w:ascii="Times New Roman" w:hAnsi="Times New Roman"/>
                <w:b w:val="0"/>
                <w:sz w:val="28"/>
                <w:szCs w:val="28"/>
              </w:rPr>
              <w:t>00 до 1</w:t>
            </w:r>
            <w:r w:rsidR="001033B0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D160E9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  <w:r w:rsidR="001033B0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502A97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502A9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02A97">
              <w:rPr>
                <w:rFonts w:ascii="Times New Roman" w:hAnsi="Times New Roman"/>
                <w:b w:val="0"/>
                <w:sz w:val="28"/>
                <w:szCs w:val="28"/>
              </w:rPr>
              <w:t>Работа комиссии по допуску участников</w:t>
            </w:r>
          </w:p>
        </w:tc>
      </w:tr>
      <w:tr w:rsidR="00B75927" w:rsidRPr="00405514" w:rsidTr="004B1DD8">
        <w:tc>
          <w:tcPr>
            <w:tcW w:w="1701" w:type="dxa"/>
            <w:vMerge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405514" w:rsidRDefault="001033B0" w:rsidP="001033B0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  <w:r w:rsidR="00D160E9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502A97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E35150">
              <w:rPr>
                <w:rFonts w:ascii="Times New Roman" w:hAnsi="Times New Roman"/>
                <w:b w:val="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D160E9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3A6D67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502A9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02A97">
              <w:rPr>
                <w:rFonts w:ascii="Times New Roman" w:hAnsi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</w:tr>
      <w:tr w:rsidR="00B75927" w:rsidRPr="00405514" w:rsidTr="004B1DD8">
        <w:tc>
          <w:tcPr>
            <w:tcW w:w="1701" w:type="dxa"/>
            <w:vMerge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405514" w:rsidRDefault="00E35150" w:rsidP="001033B0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1033B0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D160E9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  <w:r w:rsidR="001033B0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B75927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3A6D6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3A6D67" w:rsidRPr="003A6D67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="001033B0">
              <w:rPr>
                <w:rFonts w:ascii="Times New Roman" w:hAnsi="Times New Roman"/>
                <w:b w:val="0"/>
                <w:sz w:val="28"/>
                <w:szCs w:val="28"/>
              </w:rPr>
              <w:t xml:space="preserve"> 14</w:t>
            </w:r>
            <w:r w:rsidR="00D160E9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  <w:r w:rsidR="001033B0">
              <w:rPr>
                <w:rFonts w:ascii="Times New Roman" w:hAnsi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502A9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02A97">
              <w:rPr>
                <w:rFonts w:ascii="Times New Roman" w:hAnsi="Times New Roman"/>
                <w:b w:val="0"/>
                <w:sz w:val="28"/>
                <w:szCs w:val="28"/>
              </w:rPr>
              <w:t>Заседание судейской коллегии</w:t>
            </w:r>
          </w:p>
        </w:tc>
      </w:tr>
      <w:tr w:rsidR="001033B0" w:rsidRPr="00405514" w:rsidTr="004B1DD8">
        <w:tc>
          <w:tcPr>
            <w:tcW w:w="1701" w:type="dxa"/>
            <w:vMerge/>
            <w:shd w:val="clear" w:color="auto" w:fill="auto"/>
          </w:tcPr>
          <w:p w:rsidR="001033B0" w:rsidRPr="00405514" w:rsidRDefault="001033B0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033B0" w:rsidRPr="00D074FF" w:rsidRDefault="001033B0" w:rsidP="00E3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</w:t>
            </w:r>
          </w:p>
        </w:tc>
        <w:tc>
          <w:tcPr>
            <w:tcW w:w="5103" w:type="dxa"/>
            <w:shd w:val="clear" w:color="auto" w:fill="auto"/>
          </w:tcPr>
          <w:p w:rsidR="001033B0" w:rsidRDefault="001033B0" w:rsidP="003A6D6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033B0">
              <w:rPr>
                <w:rFonts w:ascii="Times New Roman" w:hAnsi="Times New Roman"/>
                <w:b w:val="0"/>
                <w:sz w:val="28"/>
                <w:szCs w:val="28"/>
              </w:rPr>
              <w:t>Жеребьевка участников турниров</w:t>
            </w:r>
          </w:p>
        </w:tc>
      </w:tr>
      <w:tr w:rsidR="00B75927" w:rsidRPr="00405514" w:rsidTr="004B1DD8">
        <w:tc>
          <w:tcPr>
            <w:tcW w:w="1701" w:type="dxa"/>
            <w:vMerge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BF4C6C" w:rsidRDefault="001033B0" w:rsidP="00E35150">
            <w:pPr>
              <w:jc w:val="center"/>
            </w:pPr>
            <w:r>
              <w:rPr>
                <w:sz w:val="28"/>
                <w:szCs w:val="28"/>
              </w:rPr>
              <w:t>15.00 – 18.00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1033B0" w:rsidP="003A6D67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1 - </w:t>
            </w:r>
            <w:r w:rsidRPr="001033B0">
              <w:rPr>
                <w:rFonts w:ascii="Times New Roman" w:hAnsi="Times New Roman"/>
                <w:b w:val="0"/>
                <w:sz w:val="28"/>
                <w:szCs w:val="28"/>
              </w:rPr>
              <w:t>4 тур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</w:t>
            </w:r>
          </w:p>
        </w:tc>
      </w:tr>
      <w:tr w:rsidR="00B75927" w:rsidRPr="00405514" w:rsidTr="004B1DD8">
        <w:tc>
          <w:tcPr>
            <w:tcW w:w="1701" w:type="dxa"/>
            <w:vMerge w:val="restart"/>
            <w:shd w:val="clear" w:color="auto" w:fill="auto"/>
          </w:tcPr>
          <w:p w:rsidR="00125945" w:rsidRDefault="001033B0" w:rsidP="00125945">
            <w:pPr>
              <w:rPr>
                <w:lang w:eastAsia="ru-RU"/>
              </w:rPr>
            </w:pPr>
            <w:r>
              <w:rPr>
                <w:color w:val="000000"/>
                <w:kern w:val="1"/>
                <w:sz w:val="28"/>
                <w:szCs w:val="28"/>
                <w:lang w:eastAsia="ru-RU"/>
              </w:rPr>
              <w:t>24</w:t>
            </w:r>
            <w:r w:rsidRPr="001033B0">
              <w:rPr>
                <w:color w:val="000000"/>
                <w:kern w:val="1"/>
                <w:sz w:val="28"/>
                <w:szCs w:val="28"/>
                <w:lang w:eastAsia="ru-RU"/>
              </w:rPr>
              <w:t xml:space="preserve"> декабря </w:t>
            </w:r>
          </w:p>
          <w:p w:rsidR="00B75927" w:rsidRPr="00125945" w:rsidRDefault="00B75927" w:rsidP="00125945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BF4C6C" w:rsidRDefault="00B75927" w:rsidP="00D160E9">
            <w:pPr>
              <w:jc w:val="center"/>
            </w:pPr>
            <w:r w:rsidRPr="00BF4C6C">
              <w:rPr>
                <w:sz w:val="28"/>
                <w:szCs w:val="28"/>
              </w:rPr>
              <w:t>1</w:t>
            </w:r>
            <w:r w:rsidR="001033B0">
              <w:rPr>
                <w:sz w:val="28"/>
                <w:szCs w:val="28"/>
              </w:rPr>
              <w:t>1</w:t>
            </w:r>
            <w:r w:rsidR="00D160E9">
              <w:rPr>
                <w:sz w:val="28"/>
                <w:szCs w:val="28"/>
              </w:rPr>
              <w:t>:</w:t>
            </w:r>
            <w:r w:rsidRPr="00BF4C6C">
              <w:rPr>
                <w:sz w:val="28"/>
                <w:szCs w:val="28"/>
              </w:rPr>
              <w:t>00</w:t>
            </w:r>
            <w:r w:rsidR="001033B0">
              <w:rPr>
                <w:sz w:val="28"/>
                <w:szCs w:val="28"/>
              </w:rPr>
              <w:t xml:space="preserve"> – 15.00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1033B0" w:rsidP="00AE67D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5 - 9</w:t>
            </w:r>
            <w:r w:rsidRPr="001033B0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туры</w:t>
            </w:r>
          </w:p>
        </w:tc>
      </w:tr>
      <w:tr w:rsidR="003A6D67" w:rsidRPr="00405514" w:rsidTr="004B1DD8">
        <w:tc>
          <w:tcPr>
            <w:tcW w:w="1701" w:type="dxa"/>
            <w:vMerge/>
            <w:shd w:val="clear" w:color="auto" w:fill="auto"/>
          </w:tcPr>
          <w:p w:rsidR="003A6D67" w:rsidRDefault="003A6D6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A6D67" w:rsidRPr="00BF4C6C" w:rsidRDefault="001033B0" w:rsidP="00D1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  <w:r w:rsidR="003A6D67" w:rsidRPr="003A6D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3A6D67" w:rsidRDefault="001033B0" w:rsidP="00AE67D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033B0">
              <w:rPr>
                <w:rFonts w:ascii="Times New Roman" w:hAnsi="Times New Roman"/>
                <w:b w:val="0"/>
                <w:sz w:val="28"/>
                <w:szCs w:val="28"/>
              </w:rPr>
              <w:t>Закрытие соревнований</w:t>
            </w:r>
          </w:p>
        </w:tc>
      </w:tr>
    </w:tbl>
    <w:p w:rsidR="00480C4C" w:rsidRDefault="00480C4C" w:rsidP="0071705B">
      <w:pPr>
        <w:tabs>
          <w:tab w:val="left" w:pos="1980"/>
        </w:tabs>
        <w:suppressAutoHyphens w:val="0"/>
        <w:rPr>
          <w:b/>
          <w:sz w:val="28"/>
          <w:szCs w:val="28"/>
        </w:rPr>
      </w:pPr>
    </w:p>
    <w:p w:rsidR="00EF5054" w:rsidRPr="0071705B" w:rsidRDefault="00666768">
      <w:pPr>
        <w:pStyle w:val="aa"/>
        <w:spacing w:before="0" w:after="0"/>
        <w:ind w:left="0" w:right="0"/>
        <w:jc w:val="center"/>
      </w:pPr>
      <w:r w:rsidRPr="0071705B">
        <w:rPr>
          <w:b/>
          <w:bCs/>
          <w:lang w:val="en-US"/>
        </w:rPr>
        <w:t>VI</w:t>
      </w:r>
      <w:r w:rsidR="00EF5054" w:rsidRPr="0071705B">
        <w:rPr>
          <w:b/>
          <w:bCs/>
        </w:rPr>
        <w:t>. П</w:t>
      </w:r>
      <w:r w:rsidR="00B7277C" w:rsidRPr="0071705B">
        <w:rPr>
          <w:b/>
          <w:bCs/>
        </w:rPr>
        <w:t>ОРЯДОК</w:t>
      </w:r>
      <w:r w:rsidR="00EF5054" w:rsidRPr="0071705B">
        <w:rPr>
          <w:b/>
          <w:bCs/>
        </w:rPr>
        <w:t xml:space="preserve"> ПРОВЕДЕНИЯ СОРЕВНОВАНИЙ</w:t>
      </w:r>
    </w:p>
    <w:p w:rsidR="00125945" w:rsidRPr="00125945" w:rsidRDefault="00214382" w:rsidP="00D160E9">
      <w:pPr>
        <w:autoSpaceDE w:val="0"/>
        <w:ind w:firstLine="709"/>
        <w:jc w:val="both"/>
        <w:rPr>
          <w:sz w:val="28"/>
          <w:szCs w:val="28"/>
        </w:rPr>
      </w:pPr>
      <w:r w:rsidRPr="00214382">
        <w:rPr>
          <w:sz w:val="28"/>
          <w:szCs w:val="28"/>
        </w:rPr>
        <w:t>Соревнование проводится в соответствии с правилами вида спорта «шахматы», утвержденными приказом Министерства спорта Российской Федерации от 29 декабря 2022года № 988 и измен</w:t>
      </w:r>
      <w:r>
        <w:rPr>
          <w:sz w:val="28"/>
          <w:szCs w:val="28"/>
        </w:rPr>
        <w:t>ениями от 11 мая 2023года №</w:t>
      </w:r>
      <w:r w:rsidR="00D160E9">
        <w:rPr>
          <w:sz w:val="28"/>
          <w:szCs w:val="28"/>
        </w:rPr>
        <w:t> </w:t>
      </w:r>
      <w:r>
        <w:rPr>
          <w:sz w:val="28"/>
          <w:szCs w:val="28"/>
        </w:rPr>
        <w:t>315</w:t>
      </w:r>
      <w:r w:rsidR="00125945" w:rsidRPr="00125945">
        <w:rPr>
          <w:sz w:val="28"/>
          <w:szCs w:val="28"/>
        </w:rPr>
        <w:t>.</w:t>
      </w:r>
    </w:p>
    <w:p w:rsidR="00125945" w:rsidRPr="00125945" w:rsidRDefault="00125945" w:rsidP="00D160E9">
      <w:pPr>
        <w:autoSpaceDE w:val="0"/>
        <w:ind w:firstLine="709"/>
        <w:jc w:val="both"/>
        <w:rPr>
          <w:sz w:val="28"/>
          <w:szCs w:val="28"/>
        </w:rPr>
      </w:pPr>
      <w:r w:rsidRPr="00125945">
        <w:rPr>
          <w:sz w:val="28"/>
          <w:szCs w:val="28"/>
        </w:rPr>
        <w:t>Поведение спортсменов на всех этапах соревнования регламентируется в</w:t>
      </w:r>
      <w:r w:rsidR="00D160E9">
        <w:rPr>
          <w:sz w:val="28"/>
          <w:szCs w:val="28"/>
        </w:rPr>
        <w:t> </w:t>
      </w:r>
      <w:r w:rsidRPr="00125945">
        <w:rPr>
          <w:sz w:val="28"/>
          <w:szCs w:val="28"/>
        </w:rPr>
        <w:t>соответствии с Положением «О спортивных санкциях в виде спорта «шахматы».</w:t>
      </w:r>
    </w:p>
    <w:p w:rsidR="005056D9" w:rsidRDefault="00125945" w:rsidP="00D160E9">
      <w:pPr>
        <w:autoSpaceDE w:val="0"/>
        <w:ind w:firstLine="709"/>
        <w:jc w:val="both"/>
        <w:rPr>
          <w:sz w:val="28"/>
          <w:szCs w:val="28"/>
        </w:rPr>
      </w:pPr>
      <w:r w:rsidRPr="00125945">
        <w:rPr>
          <w:sz w:val="28"/>
          <w:szCs w:val="28"/>
        </w:rPr>
        <w:t>Система проведения: швейцарская</w:t>
      </w:r>
      <w:r>
        <w:rPr>
          <w:sz w:val="28"/>
          <w:szCs w:val="28"/>
        </w:rPr>
        <w:t xml:space="preserve">, </w:t>
      </w:r>
      <w:r w:rsidR="00722A10">
        <w:rPr>
          <w:sz w:val="28"/>
          <w:szCs w:val="28"/>
        </w:rPr>
        <w:t>при</w:t>
      </w:r>
      <w:r w:rsidR="006221A5" w:rsidRPr="009B3FE1">
        <w:rPr>
          <w:sz w:val="28"/>
          <w:szCs w:val="28"/>
        </w:rPr>
        <w:t xml:space="preserve"> жеребь</w:t>
      </w:r>
      <w:r w:rsidR="00D160E9">
        <w:rPr>
          <w:sz w:val="28"/>
          <w:szCs w:val="28"/>
        </w:rPr>
        <w:t>ё</w:t>
      </w:r>
      <w:r w:rsidR="006221A5" w:rsidRPr="009B3FE1">
        <w:rPr>
          <w:sz w:val="28"/>
          <w:szCs w:val="28"/>
        </w:rPr>
        <w:t xml:space="preserve">вке используется компьютерная программа – </w:t>
      </w:r>
      <w:proofErr w:type="spellStart"/>
      <w:r w:rsidR="006221A5" w:rsidRPr="009B3FE1">
        <w:rPr>
          <w:sz w:val="28"/>
          <w:szCs w:val="28"/>
        </w:rPr>
        <w:t>Swiss-Manager</w:t>
      </w:r>
      <w:proofErr w:type="spellEnd"/>
      <w:r w:rsidR="006221A5" w:rsidRPr="009B3FE1">
        <w:rPr>
          <w:sz w:val="28"/>
          <w:szCs w:val="28"/>
        </w:rPr>
        <w:t>.</w:t>
      </w:r>
      <w:r w:rsidR="009B3FE1">
        <w:rPr>
          <w:sz w:val="28"/>
          <w:szCs w:val="28"/>
        </w:rPr>
        <w:t xml:space="preserve"> </w:t>
      </w:r>
    </w:p>
    <w:p w:rsidR="00FD0C1C" w:rsidRDefault="006D663B" w:rsidP="00D16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458CF" w:rsidRPr="006458CF">
        <w:rPr>
          <w:sz w:val="28"/>
          <w:szCs w:val="28"/>
        </w:rPr>
        <w:t xml:space="preserve">онтроль времени </w:t>
      </w:r>
      <w:r>
        <w:rPr>
          <w:sz w:val="28"/>
          <w:szCs w:val="28"/>
        </w:rPr>
        <w:t>10</w:t>
      </w:r>
      <w:r w:rsidR="008703F4">
        <w:rPr>
          <w:sz w:val="28"/>
          <w:szCs w:val="28"/>
        </w:rPr>
        <w:t xml:space="preserve"> </w:t>
      </w:r>
      <w:r w:rsidR="005056D9" w:rsidRPr="009B3FE1">
        <w:rPr>
          <w:sz w:val="28"/>
          <w:szCs w:val="28"/>
        </w:rPr>
        <w:t>минут каждому участнику до конца партии с добавление</w:t>
      </w:r>
      <w:r w:rsidR="004F46AB" w:rsidRPr="009B3FE1">
        <w:rPr>
          <w:sz w:val="28"/>
          <w:szCs w:val="28"/>
        </w:rPr>
        <w:t xml:space="preserve">м </w:t>
      </w:r>
      <w:r>
        <w:rPr>
          <w:sz w:val="28"/>
          <w:szCs w:val="28"/>
        </w:rPr>
        <w:t>5</w:t>
      </w:r>
      <w:r w:rsidR="005056D9" w:rsidRPr="009B3FE1">
        <w:rPr>
          <w:sz w:val="28"/>
          <w:szCs w:val="28"/>
        </w:rPr>
        <w:t xml:space="preserve"> </w:t>
      </w:r>
      <w:r w:rsidR="004F46AB" w:rsidRPr="009B3FE1">
        <w:rPr>
          <w:sz w:val="28"/>
          <w:szCs w:val="28"/>
        </w:rPr>
        <w:t>секунд за каждый сдела</w:t>
      </w:r>
      <w:r w:rsidR="006221A5" w:rsidRPr="009B3FE1">
        <w:rPr>
          <w:sz w:val="28"/>
          <w:szCs w:val="28"/>
        </w:rPr>
        <w:t>нный ход, начиная с первого.</w:t>
      </w:r>
    </w:p>
    <w:p w:rsidR="006458CF" w:rsidRPr="00FD0C1C" w:rsidRDefault="00FD0C1C" w:rsidP="00D160E9">
      <w:pPr>
        <w:ind w:firstLine="709"/>
        <w:jc w:val="both"/>
        <w:rPr>
          <w:sz w:val="28"/>
          <w:szCs w:val="28"/>
        </w:rPr>
      </w:pPr>
      <w:r w:rsidRPr="00FD0C1C">
        <w:rPr>
          <w:sz w:val="28"/>
          <w:szCs w:val="28"/>
        </w:rPr>
        <w:t>Допустимое время опоздания на игру 10 минут.</w:t>
      </w:r>
    </w:p>
    <w:p w:rsidR="006221A5" w:rsidRPr="009B3FE1" w:rsidRDefault="006221A5" w:rsidP="00D160E9">
      <w:pPr>
        <w:ind w:firstLine="709"/>
        <w:jc w:val="both"/>
        <w:rPr>
          <w:sz w:val="28"/>
          <w:szCs w:val="28"/>
        </w:rPr>
      </w:pPr>
      <w:r w:rsidRPr="009B3FE1">
        <w:rPr>
          <w:sz w:val="28"/>
          <w:szCs w:val="28"/>
        </w:rPr>
        <w:t>На соревновании действует Апелляционный</w:t>
      </w:r>
      <w:r w:rsidR="008703F4">
        <w:rPr>
          <w:sz w:val="28"/>
          <w:szCs w:val="28"/>
        </w:rPr>
        <w:t xml:space="preserve"> комитет (далее - АК), который </w:t>
      </w:r>
      <w:r w:rsidRPr="009B3FE1">
        <w:rPr>
          <w:sz w:val="28"/>
          <w:szCs w:val="28"/>
        </w:rPr>
        <w:t>избирается (или назначается</w:t>
      </w:r>
      <w:r w:rsidR="006458CF">
        <w:rPr>
          <w:sz w:val="28"/>
          <w:szCs w:val="28"/>
        </w:rPr>
        <w:t>)</w:t>
      </w:r>
      <w:r w:rsidRPr="009B3FE1">
        <w:rPr>
          <w:sz w:val="28"/>
          <w:szCs w:val="28"/>
        </w:rPr>
        <w:t xml:space="preserve"> проводящей </w:t>
      </w:r>
      <w:r w:rsidR="006458CF">
        <w:rPr>
          <w:sz w:val="28"/>
          <w:szCs w:val="28"/>
        </w:rPr>
        <w:t>организацией</w:t>
      </w:r>
      <w:r w:rsidR="008703F4">
        <w:rPr>
          <w:sz w:val="28"/>
          <w:szCs w:val="28"/>
        </w:rPr>
        <w:t xml:space="preserve"> </w:t>
      </w:r>
      <w:r w:rsidRPr="009B3FE1">
        <w:rPr>
          <w:sz w:val="28"/>
          <w:szCs w:val="28"/>
        </w:rPr>
        <w:t xml:space="preserve">и утверждается на </w:t>
      </w:r>
      <w:r w:rsidR="006D663B">
        <w:rPr>
          <w:sz w:val="28"/>
          <w:szCs w:val="28"/>
        </w:rPr>
        <w:t>организационном собрании</w:t>
      </w:r>
      <w:r w:rsidRPr="009B3FE1">
        <w:rPr>
          <w:sz w:val="28"/>
          <w:szCs w:val="28"/>
        </w:rPr>
        <w:t>, и состоит из 3 основных и 2 запасных членов.</w:t>
      </w:r>
    </w:p>
    <w:p w:rsidR="00326312" w:rsidRPr="009B3FE1" w:rsidRDefault="006221A5" w:rsidP="00D160E9">
      <w:pPr>
        <w:ind w:firstLine="709"/>
        <w:jc w:val="both"/>
      </w:pPr>
      <w:r w:rsidRPr="009B3FE1">
        <w:rPr>
          <w:sz w:val="28"/>
          <w:szCs w:val="28"/>
        </w:rPr>
        <w:t>Игрок может обжаловать любое решение</w:t>
      </w:r>
      <w:r w:rsidR="0024773E">
        <w:rPr>
          <w:sz w:val="28"/>
          <w:szCs w:val="28"/>
        </w:rPr>
        <w:t xml:space="preserve"> главного</w:t>
      </w:r>
      <w:r w:rsidRPr="009B3FE1">
        <w:rPr>
          <w:sz w:val="28"/>
          <w:szCs w:val="28"/>
        </w:rPr>
        <w:t xml:space="preserve"> судьи</w:t>
      </w:r>
      <w:r w:rsidR="006458CF">
        <w:rPr>
          <w:sz w:val="28"/>
          <w:szCs w:val="28"/>
        </w:rPr>
        <w:t>,</w:t>
      </w:r>
      <w:r w:rsidRPr="009B3FE1">
        <w:rPr>
          <w:sz w:val="28"/>
          <w:szCs w:val="28"/>
        </w:rPr>
        <w:t xml:space="preserve"> при условии подачи заявления в письменной форме в АК не позднее </w:t>
      </w:r>
      <w:r w:rsidR="006D663B">
        <w:rPr>
          <w:sz w:val="28"/>
          <w:szCs w:val="28"/>
        </w:rPr>
        <w:t>5</w:t>
      </w:r>
      <w:r w:rsidR="006458CF">
        <w:rPr>
          <w:sz w:val="28"/>
          <w:szCs w:val="28"/>
        </w:rPr>
        <w:t xml:space="preserve"> </w:t>
      </w:r>
      <w:r w:rsidR="00CC0AA6">
        <w:rPr>
          <w:sz w:val="28"/>
          <w:szCs w:val="28"/>
        </w:rPr>
        <w:t>минут после окончания тура и внесения зало</w:t>
      </w:r>
      <w:r w:rsidR="00820D93">
        <w:rPr>
          <w:sz w:val="28"/>
          <w:szCs w:val="28"/>
        </w:rPr>
        <w:t>га в размере 1</w:t>
      </w:r>
      <w:r w:rsidR="006D663B">
        <w:rPr>
          <w:sz w:val="28"/>
          <w:szCs w:val="28"/>
        </w:rPr>
        <w:t>000 рублей.</w:t>
      </w:r>
      <w:r w:rsidR="008703F4">
        <w:rPr>
          <w:sz w:val="28"/>
          <w:szCs w:val="28"/>
        </w:rPr>
        <w:t xml:space="preserve"> </w:t>
      </w:r>
      <w:r w:rsidRPr="009B3FE1">
        <w:rPr>
          <w:sz w:val="28"/>
          <w:szCs w:val="28"/>
        </w:rPr>
        <w:t>Решение АК является окончательным. Протесты по компьютерной жеребьёвке не принимаются.</w:t>
      </w:r>
      <w:r w:rsidR="00326312" w:rsidRPr="009B3FE1">
        <w:t xml:space="preserve"> </w:t>
      </w:r>
    </w:p>
    <w:p w:rsidR="00C71F3B" w:rsidRDefault="00326312" w:rsidP="00D160E9">
      <w:pPr>
        <w:ind w:firstLine="709"/>
        <w:jc w:val="both"/>
        <w:rPr>
          <w:sz w:val="28"/>
          <w:szCs w:val="28"/>
        </w:rPr>
      </w:pPr>
      <w:r w:rsidRPr="009B3FE1">
        <w:rPr>
          <w:sz w:val="28"/>
          <w:szCs w:val="28"/>
        </w:rPr>
        <w:t>Запрещается оказывать противоправное влияние на результаты соревнования.</w:t>
      </w:r>
    </w:p>
    <w:p w:rsidR="006D663B" w:rsidRDefault="006D663B" w:rsidP="006D6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Турнир подаё</w:t>
      </w:r>
      <w:r w:rsidR="00C71F3B">
        <w:rPr>
          <w:sz w:val="28"/>
          <w:szCs w:val="28"/>
        </w:rPr>
        <w:t xml:space="preserve">тся </w:t>
      </w:r>
      <w:r>
        <w:rPr>
          <w:sz w:val="28"/>
          <w:szCs w:val="28"/>
        </w:rPr>
        <w:t>на обсчет российского рейтинга.</w:t>
      </w:r>
    </w:p>
    <w:p w:rsidR="009F47BD" w:rsidRPr="009F47BD" w:rsidRDefault="009F47BD" w:rsidP="009F47BD">
      <w:pPr>
        <w:jc w:val="both"/>
        <w:rPr>
          <w:b/>
          <w:sz w:val="28"/>
          <w:szCs w:val="28"/>
        </w:rPr>
      </w:pPr>
      <w:r w:rsidRPr="009F47BD">
        <w:rPr>
          <w:b/>
          <w:sz w:val="28"/>
          <w:szCs w:val="28"/>
        </w:rPr>
        <w:t>Проход в  здание, где проводятся соревнования, строго по предъявлению</w:t>
      </w:r>
      <w:r w:rsidR="00722A10" w:rsidRPr="009F47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документа</w:t>
      </w:r>
      <w:r w:rsidRPr="009F47BD">
        <w:rPr>
          <w:b/>
          <w:sz w:val="28"/>
          <w:szCs w:val="28"/>
        </w:rPr>
        <w:t xml:space="preserve"> удостоверяющий личность (паспорт или свидетельство о рож</w:t>
      </w:r>
      <w:r>
        <w:rPr>
          <w:b/>
          <w:sz w:val="28"/>
          <w:szCs w:val="28"/>
        </w:rPr>
        <w:t>дении детям до 14 лет), по заранее утвержденным спискам.</w:t>
      </w:r>
    </w:p>
    <w:p w:rsidR="0071705B" w:rsidRDefault="0071705B" w:rsidP="00E978AB">
      <w:pPr>
        <w:pStyle w:val="aa"/>
        <w:tabs>
          <w:tab w:val="left" w:pos="4650"/>
        </w:tabs>
        <w:spacing w:before="0" w:after="0"/>
        <w:ind w:left="0" w:right="0"/>
        <w:jc w:val="center"/>
        <w:rPr>
          <w:b/>
          <w:bCs/>
          <w:color w:val="000000"/>
        </w:rPr>
      </w:pPr>
    </w:p>
    <w:p w:rsidR="00666768" w:rsidRPr="006D663B" w:rsidRDefault="00666768" w:rsidP="00E978AB">
      <w:pPr>
        <w:pStyle w:val="aa"/>
        <w:tabs>
          <w:tab w:val="left" w:pos="4650"/>
        </w:tabs>
        <w:spacing w:before="0" w:after="0"/>
        <w:ind w:left="0" w:right="0"/>
        <w:jc w:val="center"/>
        <w:rPr>
          <w:b/>
          <w:bCs/>
          <w:color w:val="000000"/>
        </w:rPr>
      </w:pPr>
      <w:r w:rsidRPr="006D663B">
        <w:rPr>
          <w:b/>
          <w:bCs/>
          <w:color w:val="000000"/>
          <w:lang w:val="en-US"/>
        </w:rPr>
        <w:t>VII</w:t>
      </w:r>
      <w:r w:rsidR="00EF5054" w:rsidRPr="006D663B">
        <w:rPr>
          <w:b/>
          <w:bCs/>
          <w:color w:val="000000"/>
        </w:rPr>
        <w:t>. УСЛОВИЯ ПОДВЕДЕНИЯ ИТОГОВ</w:t>
      </w:r>
    </w:p>
    <w:p w:rsidR="00B7277C" w:rsidRPr="008703F4" w:rsidRDefault="00B7277C" w:rsidP="00B7277C">
      <w:pPr>
        <w:autoSpaceDE w:val="0"/>
        <w:ind w:firstLine="709"/>
        <w:jc w:val="both"/>
        <w:rPr>
          <w:sz w:val="28"/>
          <w:szCs w:val="28"/>
        </w:rPr>
      </w:pPr>
      <w:r w:rsidRPr="008703F4">
        <w:rPr>
          <w:sz w:val="28"/>
          <w:szCs w:val="28"/>
        </w:rPr>
        <w:t>Победители</w:t>
      </w:r>
      <w:r w:rsidR="00D160E9">
        <w:rPr>
          <w:sz w:val="28"/>
          <w:szCs w:val="28"/>
        </w:rPr>
        <w:t xml:space="preserve"> и призёры </w:t>
      </w:r>
      <w:r w:rsidR="006D663B">
        <w:rPr>
          <w:sz w:val="28"/>
          <w:szCs w:val="28"/>
        </w:rPr>
        <w:t>соревнований</w:t>
      </w:r>
      <w:r w:rsidR="00C861D4">
        <w:rPr>
          <w:sz w:val="28"/>
          <w:szCs w:val="28"/>
        </w:rPr>
        <w:t xml:space="preserve"> </w:t>
      </w:r>
      <w:r w:rsidRPr="008703F4">
        <w:rPr>
          <w:sz w:val="28"/>
          <w:szCs w:val="28"/>
        </w:rPr>
        <w:t>определяются по наибольшему количеству набранных очков. В случае равенства очков</w:t>
      </w:r>
      <w:r w:rsidR="00C861D4">
        <w:rPr>
          <w:sz w:val="28"/>
          <w:szCs w:val="28"/>
        </w:rPr>
        <w:t xml:space="preserve"> у</w:t>
      </w:r>
      <w:r w:rsidR="00FD02F8">
        <w:rPr>
          <w:sz w:val="28"/>
          <w:szCs w:val="28"/>
        </w:rPr>
        <w:t xml:space="preserve"> </w:t>
      </w:r>
      <w:r w:rsidR="00C861D4">
        <w:rPr>
          <w:sz w:val="28"/>
          <w:szCs w:val="28"/>
        </w:rPr>
        <w:t>одного или нескольких участников</w:t>
      </w:r>
      <w:r w:rsidRPr="008703F4">
        <w:rPr>
          <w:sz w:val="28"/>
          <w:szCs w:val="28"/>
        </w:rPr>
        <w:t xml:space="preserve"> места определяются</w:t>
      </w:r>
      <w:r w:rsidR="006D663B">
        <w:rPr>
          <w:sz w:val="28"/>
          <w:szCs w:val="28"/>
        </w:rPr>
        <w:t xml:space="preserve"> по дополнительным показателям</w:t>
      </w:r>
      <w:r w:rsidRPr="008703F4">
        <w:rPr>
          <w:sz w:val="28"/>
          <w:szCs w:val="28"/>
        </w:rPr>
        <w:t xml:space="preserve"> в порядке убывания значимости:</w:t>
      </w:r>
    </w:p>
    <w:p w:rsidR="006B1479" w:rsidRPr="006B1479" w:rsidRDefault="006B1479" w:rsidP="006B14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B1479">
        <w:rPr>
          <w:sz w:val="28"/>
          <w:szCs w:val="28"/>
        </w:rPr>
        <w:t xml:space="preserve">результат личной встречи, </w:t>
      </w:r>
    </w:p>
    <w:p w:rsidR="006B1479" w:rsidRPr="006B1479" w:rsidRDefault="006B1479" w:rsidP="006B14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479">
        <w:rPr>
          <w:sz w:val="28"/>
          <w:szCs w:val="28"/>
        </w:rPr>
        <w:t xml:space="preserve">усеченный коэффициент </w:t>
      </w:r>
      <w:proofErr w:type="spellStart"/>
      <w:r w:rsidRPr="006B1479">
        <w:rPr>
          <w:sz w:val="28"/>
          <w:szCs w:val="28"/>
        </w:rPr>
        <w:t>Бухгольца</w:t>
      </w:r>
      <w:proofErr w:type="spellEnd"/>
      <w:r w:rsidRPr="006B1479">
        <w:rPr>
          <w:sz w:val="28"/>
          <w:szCs w:val="28"/>
        </w:rPr>
        <w:t xml:space="preserve">, </w:t>
      </w:r>
    </w:p>
    <w:p w:rsidR="006B1479" w:rsidRPr="006B1479" w:rsidRDefault="006B1479" w:rsidP="006B14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479">
        <w:rPr>
          <w:sz w:val="28"/>
          <w:szCs w:val="28"/>
        </w:rPr>
        <w:t xml:space="preserve">количество побед, </w:t>
      </w:r>
    </w:p>
    <w:p w:rsidR="006B1479" w:rsidRPr="006B1479" w:rsidRDefault="006B1479" w:rsidP="006B14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479">
        <w:rPr>
          <w:sz w:val="28"/>
          <w:szCs w:val="28"/>
        </w:rPr>
        <w:t xml:space="preserve">коэффициент </w:t>
      </w:r>
      <w:proofErr w:type="spellStart"/>
      <w:r w:rsidRPr="006B1479">
        <w:rPr>
          <w:sz w:val="28"/>
          <w:szCs w:val="28"/>
        </w:rPr>
        <w:t>Бухгольца</w:t>
      </w:r>
      <w:proofErr w:type="spellEnd"/>
      <w:r w:rsidRPr="006B1479">
        <w:rPr>
          <w:sz w:val="28"/>
          <w:szCs w:val="28"/>
        </w:rPr>
        <w:t xml:space="preserve">, </w:t>
      </w:r>
    </w:p>
    <w:p w:rsidR="006B1479" w:rsidRDefault="006B1479" w:rsidP="0024773E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479">
        <w:rPr>
          <w:sz w:val="28"/>
          <w:szCs w:val="28"/>
        </w:rPr>
        <w:t>число партий, сыгранных черными фигурами (несыгранные партии считаются как «</w:t>
      </w:r>
      <w:r w:rsidR="00C861D4">
        <w:rPr>
          <w:bCs/>
          <w:color w:val="000000"/>
          <w:sz w:val="28"/>
          <w:szCs w:val="28"/>
        </w:rPr>
        <w:t>игранные» белыми фигурами).</w:t>
      </w:r>
    </w:p>
    <w:p w:rsidR="006D663B" w:rsidRPr="006D663B" w:rsidRDefault="00722A10" w:rsidP="0071705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722A10">
        <w:rPr>
          <w:bCs/>
          <w:color w:val="000000"/>
          <w:sz w:val="28"/>
          <w:szCs w:val="28"/>
        </w:rPr>
        <w:t xml:space="preserve">При </w:t>
      </w:r>
      <w:r w:rsidR="006D663B">
        <w:rPr>
          <w:bCs/>
          <w:color w:val="000000"/>
          <w:sz w:val="28"/>
          <w:szCs w:val="28"/>
        </w:rPr>
        <w:t>одинаковом количестве набранных очков у одного или нескольких участников</w:t>
      </w:r>
      <w:r w:rsidRPr="00722A10">
        <w:rPr>
          <w:bCs/>
          <w:color w:val="000000"/>
          <w:sz w:val="28"/>
          <w:szCs w:val="28"/>
        </w:rPr>
        <w:t xml:space="preserve"> </w:t>
      </w:r>
      <w:r w:rsidR="006D663B">
        <w:rPr>
          <w:bCs/>
          <w:color w:val="000000"/>
          <w:sz w:val="28"/>
          <w:szCs w:val="28"/>
        </w:rPr>
        <w:t xml:space="preserve">для определения </w:t>
      </w:r>
      <w:r w:rsidRPr="00722A10">
        <w:rPr>
          <w:bCs/>
          <w:color w:val="000000"/>
          <w:sz w:val="28"/>
          <w:szCs w:val="28"/>
        </w:rPr>
        <w:t xml:space="preserve">победителя </w:t>
      </w:r>
      <w:r w:rsidR="006D663B">
        <w:rPr>
          <w:bCs/>
          <w:color w:val="000000"/>
          <w:sz w:val="28"/>
          <w:szCs w:val="28"/>
        </w:rPr>
        <w:t xml:space="preserve">соревнования </w:t>
      </w:r>
      <w:r w:rsidRPr="00722A10">
        <w:rPr>
          <w:bCs/>
          <w:color w:val="000000"/>
          <w:sz w:val="28"/>
          <w:szCs w:val="28"/>
        </w:rPr>
        <w:t xml:space="preserve"> играется дополнительно матч, </w:t>
      </w:r>
      <w:r w:rsidR="006D663B">
        <w:rPr>
          <w:bCs/>
          <w:color w:val="000000"/>
          <w:sz w:val="28"/>
          <w:szCs w:val="28"/>
        </w:rPr>
        <w:t>(</w:t>
      </w:r>
      <w:r w:rsidRPr="00722A10">
        <w:rPr>
          <w:bCs/>
          <w:color w:val="000000"/>
          <w:sz w:val="28"/>
          <w:szCs w:val="28"/>
        </w:rPr>
        <w:t>матч-турнир).</w:t>
      </w:r>
    </w:p>
    <w:p w:rsidR="00EF5054" w:rsidRPr="006D663B" w:rsidRDefault="007B7A76">
      <w:pPr>
        <w:shd w:val="clear" w:color="auto" w:fill="FFFFFF"/>
        <w:autoSpaceDE w:val="0"/>
        <w:jc w:val="center"/>
      </w:pPr>
      <w:r w:rsidRPr="006D663B">
        <w:rPr>
          <w:b/>
          <w:bCs/>
          <w:color w:val="000000"/>
          <w:lang w:val="en-US"/>
        </w:rPr>
        <w:t>VIII</w:t>
      </w:r>
      <w:r w:rsidR="00EF5054" w:rsidRPr="006D663B">
        <w:rPr>
          <w:b/>
          <w:bCs/>
          <w:color w:val="000000"/>
        </w:rPr>
        <w:t>. НАГРАЖДЕНИЕ</w:t>
      </w:r>
    </w:p>
    <w:p w:rsidR="007635E8" w:rsidRDefault="00722A10" w:rsidP="00F0793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22A10">
        <w:rPr>
          <w:color w:val="000000"/>
          <w:sz w:val="28"/>
          <w:szCs w:val="28"/>
        </w:rPr>
        <w:t xml:space="preserve">Участники, занявшие 1,2,3 места </w:t>
      </w:r>
      <w:r w:rsidR="007635E8" w:rsidRPr="007635E8">
        <w:rPr>
          <w:color w:val="000000"/>
          <w:sz w:val="28"/>
          <w:szCs w:val="28"/>
        </w:rPr>
        <w:t>награждаются дипломами, медалями и призами</w:t>
      </w:r>
      <w:r w:rsidR="007635E8">
        <w:rPr>
          <w:color w:val="000000"/>
          <w:sz w:val="28"/>
          <w:szCs w:val="28"/>
        </w:rPr>
        <w:t>.</w:t>
      </w:r>
      <w:r w:rsidR="009D4F67">
        <w:rPr>
          <w:color w:val="000000"/>
          <w:sz w:val="28"/>
          <w:szCs w:val="28"/>
        </w:rPr>
        <w:t xml:space="preserve"> </w:t>
      </w:r>
      <w:r w:rsidR="007635E8" w:rsidRPr="007635E8">
        <w:rPr>
          <w:color w:val="000000"/>
          <w:sz w:val="28"/>
          <w:szCs w:val="28"/>
        </w:rPr>
        <w:t xml:space="preserve">Победитель соревнований награждается кубком. </w:t>
      </w:r>
    </w:p>
    <w:p w:rsidR="00722A10" w:rsidRDefault="007635E8" w:rsidP="00F0793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635E8">
        <w:rPr>
          <w:color w:val="000000"/>
          <w:sz w:val="28"/>
          <w:szCs w:val="28"/>
        </w:rPr>
        <w:t>Участники</w:t>
      </w:r>
      <w:r>
        <w:rPr>
          <w:color w:val="000000"/>
          <w:sz w:val="28"/>
          <w:szCs w:val="28"/>
        </w:rPr>
        <w:t>,</w:t>
      </w:r>
      <w:r w:rsidRPr="007635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показавшие  три лучших результата </w:t>
      </w:r>
      <w:r w:rsidR="006D663B">
        <w:rPr>
          <w:color w:val="000000"/>
          <w:sz w:val="28"/>
          <w:szCs w:val="28"/>
        </w:rPr>
        <w:t xml:space="preserve">среди </w:t>
      </w:r>
      <w:r w:rsidR="009D4F67" w:rsidRPr="009D4F67">
        <w:rPr>
          <w:color w:val="000000"/>
          <w:sz w:val="28"/>
          <w:szCs w:val="28"/>
        </w:rPr>
        <w:t xml:space="preserve">женщин </w:t>
      </w:r>
      <w:r>
        <w:rPr>
          <w:color w:val="000000"/>
          <w:sz w:val="28"/>
          <w:szCs w:val="28"/>
        </w:rPr>
        <w:t xml:space="preserve"> и школьников 2006 г.р. и младше</w:t>
      </w:r>
      <w:r w:rsidR="009D4F67" w:rsidRPr="009D4F67">
        <w:rPr>
          <w:color w:val="000000"/>
          <w:sz w:val="28"/>
          <w:szCs w:val="28"/>
        </w:rPr>
        <w:t xml:space="preserve">,  </w:t>
      </w:r>
      <w:r w:rsidR="00722A10" w:rsidRPr="00722A10">
        <w:rPr>
          <w:color w:val="000000"/>
          <w:sz w:val="28"/>
          <w:szCs w:val="28"/>
        </w:rPr>
        <w:t>награждаются дипл</w:t>
      </w:r>
      <w:r w:rsidR="00A42E35">
        <w:rPr>
          <w:color w:val="000000"/>
          <w:sz w:val="28"/>
          <w:szCs w:val="28"/>
        </w:rPr>
        <w:t>омами,</w:t>
      </w:r>
      <w:r w:rsidR="00722A10" w:rsidRPr="00722A10">
        <w:rPr>
          <w:color w:val="000000"/>
          <w:sz w:val="28"/>
          <w:szCs w:val="28"/>
        </w:rPr>
        <w:t xml:space="preserve"> медалями </w:t>
      </w:r>
      <w:r w:rsidR="00A42E35" w:rsidRPr="00D160E9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памятными </w:t>
      </w:r>
      <w:r w:rsidR="00A42E35" w:rsidRPr="00D160E9">
        <w:rPr>
          <w:color w:val="000000"/>
          <w:sz w:val="28"/>
          <w:szCs w:val="28"/>
        </w:rPr>
        <w:t>призами.</w:t>
      </w:r>
      <w:r w:rsidR="00A42E35">
        <w:rPr>
          <w:color w:val="000000"/>
          <w:sz w:val="28"/>
          <w:szCs w:val="28"/>
        </w:rPr>
        <w:t xml:space="preserve"> </w:t>
      </w:r>
    </w:p>
    <w:p w:rsidR="00123A53" w:rsidRDefault="0071705B" w:rsidP="00F0793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="00206DEB">
        <w:rPr>
          <w:color w:val="000000"/>
          <w:sz w:val="28"/>
          <w:szCs w:val="28"/>
        </w:rPr>
        <w:t xml:space="preserve"> участии в соревнованиях как минимум 30 шахматистов, не являющихся представителями </w:t>
      </w:r>
      <w:r>
        <w:rPr>
          <w:color w:val="000000"/>
          <w:sz w:val="28"/>
          <w:szCs w:val="28"/>
        </w:rPr>
        <w:t xml:space="preserve"> </w:t>
      </w:r>
      <w:r w:rsidR="00206DEB" w:rsidRPr="00206DEB">
        <w:rPr>
          <w:color w:val="000000"/>
          <w:sz w:val="28"/>
          <w:szCs w:val="28"/>
        </w:rPr>
        <w:t>ЧВВМУ имени П.С. Нахимова</w:t>
      </w:r>
      <w:r w:rsidR="00206DE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06DEB">
        <w:rPr>
          <w:color w:val="000000"/>
          <w:sz w:val="28"/>
          <w:szCs w:val="28"/>
        </w:rPr>
        <w:t>у</w:t>
      </w:r>
      <w:r w:rsidR="00B968BB">
        <w:rPr>
          <w:color w:val="000000"/>
          <w:sz w:val="28"/>
          <w:szCs w:val="28"/>
        </w:rPr>
        <w:t>частники</w:t>
      </w:r>
      <w:r w:rsidR="007A35EF">
        <w:rPr>
          <w:color w:val="000000"/>
          <w:sz w:val="28"/>
          <w:szCs w:val="28"/>
        </w:rPr>
        <w:t>,</w:t>
      </w:r>
      <w:r w:rsidR="00B968BB">
        <w:rPr>
          <w:color w:val="000000"/>
          <w:sz w:val="28"/>
          <w:szCs w:val="28"/>
        </w:rPr>
        <w:t xml:space="preserve"> занявшие</w:t>
      </w:r>
      <w:r w:rsidR="00F0793B">
        <w:rPr>
          <w:color w:val="000000"/>
          <w:sz w:val="28"/>
          <w:szCs w:val="28"/>
        </w:rPr>
        <w:t xml:space="preserve"> места с 4 по 6</w:t>
      </w:r>
      <w:r w:rsidR="00206DEB">
        <w:rPr>
          <w:color w:val="000000"/>
          <w:sz w:val="28"/>
          <w:szCs w:val="28"/>
        </w:rPr>
        <w:t>,</w:t>
      </w:r>
      <w:r w:rsidR="00F0793B">
        <w:rPr>
          <w:color w:val="000000"/>
          <w:sz w:val="28"/>
          <w:szCs w:val="28"/>
        </w:rPr>
        <w:t xml:space="preserve"> </w:t>
      </w:r>
      <w:r w:rsidR="00B968BB">
        <w:rPr>
          <w:color w:val="000000"/>
          <w:sz w:val="28"/>
          <w:szCs w:val="28"/>
        </w:rPr>
        <w:t xml:space="preserve">награждаются </w:t>
      </w:r>
      <w:r w:rsidR="00D160E9">
        <w:rPr>
          <w:color w:val="000000"/>
          <w:sz w:val="28"/>
          <w:szCs w:val="28"/>
        </w:rPr>
        <w:t>п</w:t>
      </w:r>
      <w:r w:rsidR="00206DEB">
        <w:rPr>
          <w:color w:val="000000"/>
          <w:sz w:val="28"/>
          <w:szCs w:val="28"/>
        </w:rPr>
        <w:t>риза</w:t>
      </w:r>
      <w:r w:rsidR="00D160E9">
        <w:rPr>
          <w:color w:val="000000"/>
          <w:sz w:val="28"/>
          <w:szCs w:val="28"/>
        </w:rPr>
        <w:t>ми</w:t>
      </w:r>
      <w:r w:rsidR="00F0793B">
        <w:rPr>
          <w:color w:val="000000"/>
          <w:sz w:val="28"/>
          <w:szCs w:val="28"/>
        </w:rPr>
        <w:t>.</w:t>
      </w:r>
    </w:p>
    <w:p w:rsidR="00A42E35" w:rsidRDefault="00123A53" w:rsidP="00F0793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</w:t>
      </w:r>
      <w:r w:rsidR="007635E8">
        <w:rPr>
          <w:color w:val="000000"/>
          <w:sz w:val="28"/>
          <w:szCs w:val="28"/>
        </w:rPr>
        <w:t xml:space="preserve">остальные </w:t>
      </w:r>
      <w:r>
        <w:rPr>
          <w:color w:val="000000"/>
          <w:sz w:val="28"/>
          <w:szCs w:val="28"/>
        </w:rPr>
        <w:t xml:space="preserve">участники награждаются </w:t>
      </w:r>
      <w:r w:rsidR="007635E8">
        <w:rPr>
          <w:color w:val="000000"/>
          <w:sz w:val="28"/>
          <w:szCs w:val="28"/>
        </w:rPr>
        <w:t>грамотами</w:t>
      </w:r>
      <w:r>
        <w:rPr>
          <w:color w:val="000000"/>
          <w:sz w:val="28"/>
          <w:szCs w:val="28"/>
        </w:rPr>
        <w:t xml:space="preserve"> за участие и памятными </w:t>
      </w:r>
      <w:r w:rsidR="00722A10">
        <w:rPr>
          <w:color w:val="000000"/>
          <w:sz w:val="28"/>
          <w:szCs w:val="28"/>
        </w:rPr>
        <w:t>подарками</w:t>
      </w:r>
      <w:r>
        <w:rPr>
          <w:color w:val="000000"/>
          <w:sz w:val="28"/>
          <w:szCs w:val="28"/>
        </w:rPr>
        <w:t>.</w:t>
      </w:r>
    </w:p>
    <w:p w:rsidR="00123A53" w:rsidRDefault="00A42E35" w:rsidP="00F0793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может получить только один приз.</w:t>
      </w:r>
      <w:r w:rsidR="00123A53">
        <w:rPr>
          <w:color w:val="000000"/>
          <w:sz w:val="28"/>
          <w:szCs w:val="28"/>
        </w:rPr>
        <w:t xml:space="preserve"> </w:t>
      </w:r>
    </w:p>
    <w:p w:rsidR="007B7A76" w:rsidRPr="0071705B" w:rsidRDefault="00B968BB" w:rsidP="0071705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968BB">
        <w:rPr>
          <w:color w:val="000000"/>
          <w:sz w:val="28"/>
          <w:szCs w:val="28"/>
        </w:rPr>
        <w:t>Организаторы турнира могут устанавливать дополнительные призы.</w:t>
      </w:r>
    </w:p>
    <w:p w:rsidR="0071705B" w:rsidRDefault="0071705B" w:rsidP="004F5A85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722A10" w:rsidRPr="004F5A85" w:rsidRDefault="007B7A76" w:rsidP="004F5A85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7635E8">
        <w:rPr>
          <w:b/>
          <w:bCs/>
          <w:color w:val="000000"/>
          <w:lang w:val="en-US"/>
        </w:rPr>
        <w:t>IX</w:t>
      </w:r>
      <w:r w:rsidR="00EF5054" w:rsidRPr="007635E8">
        <w:rPr>
          <w:b/>
          <w:bCs/>
          <w:color w:val="000000"/>
        </w:rPr>
        <w:t>. УСЛОВИЯ ФИНАНСИРОВАНИЯ</w:t>
      </w:r>
    </w:p>
    <w:p w:rsidR="007E35D9" w:rsidRDefault="004F5A85" w:rsidP="0071705B">
      <w:pPr>
        <w:shd w:val="clear" w:color="auto" w:fill="FFFFFF"/>
        <w:autoSpaceDE w:val="0"/>
        <w:ind w:firstLine="709"/>
        <w:jc w:val="both"/>
      </w:pPr>
      <w:r>
        <w:rPr>
          <w:bCs/>
          <w:sz w:val="28"/>
          <w:szCs w:val="28"/>
        </w:rPr>
        <w:t>Орг</w:t>
      </w:r>
      <w:r w:rsidR="0071705B">
        <w:rPr>
          <w:bCs/>
          <w:sz w:val="28"/>
          <w:szCs w:val="28"/>
        </w:rPr>
        <w:t xml:space="preserve">анизационные </w:t>
      </w:r>
      <w:r>
        <w:rPr>
          <w:bCs/>
          <w:sz w:val="28"/>
          <w:szCs w:val="28"/>
        </w:rPr>
        <w:t xml:space="preserve">взносы </w:t>
      </w:r>
      <w:r w:rsidR="0071705B">
        <w:rPr>
          <w:bCs/>
          <w:sz w:val="28"/>
          <w:szCs w:val="28"/>
        </w:rPr>
        <w:t>расходуются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70 % </w:t>
      </w:r>
      <w:r w:rsidR="00BC14B1">
        <w:rPr>
          <w:color w:val="000000"/>
          <w:sz w:val="28"/>
          <w:szCs w:val="28"/>
        </w:rPr>
        <w:t xml:space="preserve"> </w:t>
      </w:r>
      <w:r w:rsidR="0071705B">
        <w:rPr>
          <w:color w:val="000000"/>
          <w:sz w:val="28"/>
          <w:szCs w:val="28"/>
        </w:rPr>
        <w:t xml:space="preserve">на </w:t>
      </w:r>
      <w:r w:rsidR="00BC14B1">
        <w:rPr>
          <w:sz w:val="28"/>
          <w:szCs w:val="28"/>
        </w:rPr>
        <w:t xml:space="preserve">приобретения </w:t>
      </w:r>
      <w:r w:rsidR="0071705B">
        <w:rPr>
          <w:sz w:val="28"/>
          <w:szCs w:val="28"/>
        </w:rPr>
        <w:t xml:space="preserve">кубка, медалей, дипломов, призов, </w:t>
      </w:r>
      <w:r w:rsidR="00722A10">
        <w:rPr>
          <w:sz w:val="28"/>
          <w:szCs w:val="28"/>
        </w:rPr>
        <w:t xml:space="preserve">для </w:t>
      </w:r>
      <w:r w:rsidR="0071705B">
        <w:rPr>
          <w:sz w:val="28"/>
          <w:szCs w:val="28"/>
        </w:rPr>
        <w:t>награждения победителей и призеров в основном зачете и дополнительных номинациях.</w:t>
      </w:r>
      <w:r w:rsidR="0071705B" w:rsidRPr="0071705B">
        <w:t xml:space="preserve"> </w:t>
      </w:r>
    </w:p>
    <w:p w:rsidR="00BC14B1" w:rsidRDefault="0071705B" w:rsidP="0071705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71705B">
        <w:rPr>
          <w:sz w:val="28"/>
          <w:szCs w:val="28"/>
        </w:rPr>
        <w:t>30% на расходы связ</w:t>
      </w:r>
      <w:r>
        <w:rPr>
          <w:sz w:val="28"/>
          <w:szCs w:val="28"/>
        </w:rPr>
        <w:t>анные с проведением Соревнований</w:t>
      </w:r>
      <w:r w:rsidRPr="0071705B">
        <w:rPr>
          <w:sz w:val="28"/>
          <w:szCs w:val="28"/>
        </w:rPr>
        <w:t>.</w:t>
      </w:r>
    </w:p>
    <w:p w:rsidR="0071705B" w:rsidRPr="0071705B" w:rsidRDefault="0071705B" w:rsidP="0071705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7B7A76" w:rsidRPr="009F47BD" w:rsidRDefault="007B7A76" w:rsidP="006C43A6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F47BD">
        <w:rPr>
          <w:b/>
          <w:bCs/>
          <w:color w:val="000000"/>
          <w:lang w:val="en-US"/>
        </w:rPr>
        <w:t>X</w:t>
      </w:r>
      <w:r w:rsidR="00EF5054" w:rsidRPr="009F47BD">
        <w:rPr>
          <w:b/>
          <w:bCs/>
          <w:color w:val="000000"/>
        </w:rPr>
        <w:t>. ОБЕСПЕЧЕНИЕ БЕЗОПАСНОСТИ УЧАСТНИКОВ И ЗРИТЕЛЕЙ</w:t>
      </w:r>
    </w:p>
    <w:p w:rsidR="00EF5054" w:rsidRDefault="0061786A" w:rsidP="0071705B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786A">
        <w:rPr>
          <w:rFonts w:ascii="Times New Roman" w:hAnsi="Times New Roman" w:cs="Times New Roman"/>
          <w:b w:val="0"/>
          <w:sz w:val="28"/>
          <w:szCs w:val="28"/>
        </w:rPr>
        <w:t xml:space="preserve">Организация и проведение мероприятия осуществляется с соблюдением рекомендаций </w:t>
      </w:r>
      <w:proofErr w:type="spellStart"/>
      <w:r w:rsidRPr="0061786A">
        <w:rPr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61786A">
        <w:rPr>
          <w:rFonts w:ascii="Times New Roman" w:hAnsi="Times New Roman" w:cs="Times New Roman"/>
          <w:b w:val="0"/>
          <w:sz w:val="28"/>
          <w:szCs w:val="28"/>
        </w:rPr>
        <w:t xml:space="preserve"> в части ограничений, связанных с</w:t>
      </w:r>
      <w:r w:rsidR="00B3362A">
        <w:rPr>
          <w:rFonts w:ascii="Times New Roman" w:hAnsi="Times New Roman" w:cs="Times New Roman"/>
          <w:b w:val="0"/>
          <w:sz w:val="28"/>
          <w:szCs w:val="28"/>
        </w:rPr>
        <w:t> </w:t>
      </w:r>
      <w:r w:rsidRPr="0061786A">
        <w:rPr>
          <w:rFonts w:ascii="Times New Roman" w:hAnsi="Times New Roman" w:cs="Times New Roman"/>
          <w:b w:val="0"/>
          <w:sz w:val="28"/>
          <w:szCs w:val="28"/>
        </w:rPr>
        <w:t xml:space="preserve">распространением новой </w:t>
      </w:r>
      <w:proofErr w:type="spellStart"/>
      <w:r w:rsidRPr="0061786A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61786A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и</w:t>
      </w:r>
      <w:r w:rsidR="00B3362A">
        <w:rPr>
          <w:rFonts w:ascii="Times New Roman" w:hAnsi="Times New Roman" w:cs="Times New Roman"/>
          <w:b w:val="0"/>
          <w:sz w:val="28"/>
          <w:szCs w:val="28"/>
        </w:rPr>
        <w:t> </w:t>
      </w:r>
      <w:r w:rsidRPr="0061786A">
        <w:rPr>
          <w:rFonts w:ascii="Times New Roman" w:hAnsi="Times New Roman" w:cs="Times New Roman"/>
          <w:b w:val="0"/>
          <w:sz w:val="28"/>
          <w:szCs w:val="28"/>
        </w:rPr>
        <w:t>в</w:t>
      </w:r>
      <w:r w:rsidR="00B3362A">
        <w:rPr>
          <w:rFonts w:ascii="Times New Roman" w:hAnsi="Times New Roman" w:cs="Times New Roman"/>
          <w:b w:val="0"/>
          <w:sz w:val="28"/>
          <w:szCs w:val="28"/>
        </w:rPr>
        <w:t> </w:t>
      </w:r>
      <w:r w:rsidRPr="0061786A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утверждённым Министром спорта Российской Федерации О.В. </w:t>
      </w:r>
      <w:proofErr w:type="spellStart"/>
      <w:r w:rsidRPr="0061786A">
        <w:rPr>
          <w:rFonts w:ascii="Times New Roman" w:hAnsi="Times New Roman" w:cs="Times New Roman"/>
          <w:b w:val="0"/>
          <w:sz w:val="28"/>
          <w:szCs w:val="28"/>
        </w:rPr>
        <w:t>Матыциным</w:t>
      </w:r>
      <w:proofErr w:type="spellEnd"/>
      <w:r w:rsidRPr="0061786A">
        <w:rPr>
          <w:rFonts w:ascii="Times New Roman" w:hAnsi="Times New Roman" w:cs="Times New Roman"/>
          <w:b w:val="0"/>
          <w:sz w:val="28"/>
          <w:szCs w:val="28"/>
        </w:rPr>
        <w:t xml:space="preserve"> и Главным государственным санитарным врачом Российской Федерации А.Ю. Поповой (с</w:t>
      </w:r>
      <w:r w:rsidR="00B3362A">
        <w:rPr>
          <w:rFonts w:ascii="Times New Roman" w:hAnsi="Times New Roman" w:cs="Times New Roman"/>
          <w:b w:val="0"/>
          <w:sz w:val="28"/>
          <w:szCs w:val="28"/>
        </w:rPr>
        <w:t> </w:t>
      </w:r>
      <w:r w:rsidRPr="0061786A">
        <w:rPr>
          <w:rFonts w:ascii="Times New Roman" w:hAnsi="Times New Roman" w:cs="Times New Roman"/>
          <w:b w:val="0"/>
          <w:sz w:val="28"/>
          <w:szCs w:val="28"/>
        </w:rPr>
        <w:t>дополнениями и изменениями).</w:t>
      </w:r>
    </w:p>
    <w:p w:rsidR="0071705B" w:rsidRDefault="0071705B" w:rsidP="0071705B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054" w:rsidRPr="0071705B" w:rsidRDefault="007B7A76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71705B">
        <w:rPr>
          <w:b/>
          <w:bCs/>
          <w:color w:val="000000"/>
          <w:lang w:val="en-US"/>
        </w:rPr>
        <w:t>XI</w:t>
      </w:r>
      <w:r w:rsidR="00EF5054" w:rsidRPr="0071705B">
        <w:rPr>
          <w:b/>
          <w:bCs/>
          <w:color w:val="000000"/>
        </w:rPr>
        <w:t>. </w:t>
      </w:r>
      <w:r w:rsidR="0019451A" w:rsidRPr="0071705B">
        <w:rPr>
          <w:b/>
          <w:bCs/>
          <w:color w:val="000000"/>
        </w:rPr>
        <w:t>ПОДАЧА ЗАЯВОК НА УЧАСТИЕ</w:t>
      </w:r>
      <w:r w:rsidR="0033696C" w:rsidRPr="0071705B">
        <w:rPr>
          <w:b/>
          <w:bCs/>
          <w:color w:val="000000"/>
        </w:rPr>
        <w:t xml:space="preserve"> И РЕГИСТАЦИЯ</w:t>
      </w:r>
    </w:p>
    <w:p w:rsidR="0019451A" w:rsidRDefault="0019451A" w:rsidP="0019451A">
      <w:pPr>
        <w:autoSpaceDE w:val="0"/>
        <w:ind w:firstLine="709"/>
        <w:jc w:val="both"/>
        <w:rPr>
          <w:rStyle w:val="a6"/>
          <w:shd w:val="clear" w:color="auto" w:fill="FFFFFF"/>
        </w:rPr>
      </w:pPr>
      <w:r>
        <w:rPr>
          <w:sz w:val="28"/>
          <w:szCs w:val="28"/>
        </w:rPr>
        <w:t xml:space="preserve">Участники проходят </w:t>
      </w:r>
      <w:r w:rsidR="00480C4C">
        <w:rPr>
          <w:sz w:val="28"/>
          <w:szCs w:val="28"/>
        </w:rPr>
        <w:t xml:space="preserve">обязательную </w:t>
      </w:r>
      <w:r>
        <w:rPr>
          <w:sz w:val="28"/>
          <w:szCs w:val="28"/>
        </w:rPr>
        <w:t>предвари</w:t>
      </w:r>
      <w:r w:rsidR="00123A53">
        <w:rPr>
          <w:sz w:val="28"/>
          <w:szCs w:val="28"/>
        </w:rPr>
        <w:t>тельную регист</w:t>
      </w:r>
      <w:r w:rsidR="007635E8">
        <w:rPr>
          <w:sz w:val="28"/>
          <w:szCs w:val="28"/>
        </w:rPr>
        <w:t>рацию до 21</w:t>
      </w:r>
      <w:r w:rsidR="00B3362A">
        <w:rPr>
          <w:sz w:val="28"/>
          <w:szCs w:val="28"/>
        </w:rPr>
        <w:t>:</w:t>
      </w:r>
      <w:r w:rsidR="00BE42B5">
        <w:rPr>
          <w:sz w:val="28"/>
          <w:szCs w:val="28"/>
        </w:rPr>
        <w:t>00</w:t>
      </w:r>
      <w:r w:rsidR="00A42E35">
        <w:rPr>
          <w:sz w:val="28"/>
          <w:szCs w:val="28"/>
        </w:rPr>
        <w:t>.</w:t>
      </w:r>
      <w:r w:rsidR="00BE42B5">
        <w:rPr>
          <w:sz w:val="28"/>
          <w:szCs w:val="28"/>
        </w:rPr>
        <w:t xml:space="preserve">, </w:t>
      </w:r>
      <w:r w:rsidR="007635E8">
        <w:rPr>
          <w:sz w:val="28"/>
          <w:szCs w:val="28"/>
        </w:rPr>
        <w:t>21</w:t>
      </w:r>
      <w:r w:rsidR="00123A53">
        <w:rPr>
          <w:sz w:val="28"/>
          <w:szCs w:val="28"/>
        </w:rPr>
        <w:t xml:space="preserve"> </w:t>
      </w:r>
      <w:r w:rsidR="009F47BD">
        <w:rPr>
          <w:sz w:val="28"/>
          <w:szCs w:val="28"/>
        </w:rPr>
        <w:t>дека</w:t>
      </w:r>
      <w:r w:rsidR="00A42E35">
        <w:rPr>
          <w:sz w:val="28"/>
          <w:szCs w:val="28"/>
        </w:rPr>
        <w:t>бр</w:t>
      </w:r>
      <w:r w:rsidR="0061786A">
        <w:rPr>
          <w:sz w:val="28"/>
          <w:szCs w:val="28"/>
        </w:rPr>
        <w:t>я 2023</w:t>
      </w:r>
      <w:r w:rsidR="00B3362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480C4C">
        <w:rPr>
          <w:sz w:val="28"/>
          <w:szCs w:val="28"/>
        </w:rPr>
        <w:t>, заполнив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гуглформу</w:t>
      </w:r>
      <w:proofErr w:type="spellEnd"/>
      <w:r>
        <w:rPr>
          <w:sz w:val="28"/>
          <w:szCs w:val="28"/>
        </w:rPr>
        <w:t xml:space="preserve"> на сайте </w:t>
      </w:r>
      <w:proofErr w:type="spellStart"/>
      <w:r>
        <w:rPr>
          <w:sz w:val="28"/>
          <w:szCs w:val="28"/>
          <w:lang w:val="en-US"/>
        </w:rPr>
        <w:t>sev</w:t>
      </w:r>
      <w:proofErr w:type="spellEnd"/>
      <w:r w:rsidR="00480C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chess</w:t>
      </w:r>
      <w:r w:rsidRPr="001A662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  <w:r w:rsidR="00FD0C1C">
        <w:rPr>
          <w:sz w:val="28"/>
          <w:szCs w:val="28"/>
        </w:rPr>
        <w:br/>
        <w:t>Предварительные списки участников будут размещаться на сайте федерации.</w:t>
      </w:r>
    </w:p>
    <w:p w:rsidR="00EF5054" w:rsidRPr="006C43A6" w:rsidRDefault="00480C4C" w:rsidP="00B3362A">
      <w:pPr>
        <w:pStyle w:val="21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B1DD8">
        <w:rPr>
          <w:sz w:val="28"/>
          <w:szCs w:val="28"/>
        </w:rPr>
        <w:t>Вся дополнительная информация</w:t>
      </w:r>
      <w:r w:rsidR="004B1DD8">
        <w:rPr>
          <w:sz w:val="28"/>
          <w:szCs w:val="28"/>
        </w:rPr>
        <w:t>:</w:t>
      </w:r>
      <w:r w:rsidRPr="004B1DD8">
        <w:rPr>
          <w:sz w:val="28"/>
          <w:szCs w:val="28"/>
        </w:rPr>
        <w:t xml:space="preserve"> </w:t>
      </w:r>
      <w:proofErr w:type="spellStart"/>
      <w:r w:rsidR="004B1DD8" w:rsidRPr="004B1DD8">
        <w:rPr>
          <w:sz w:val="28"/>
          <w:szCs w:val="28"/>
        </w:rPr>
        <w:t>вайбер</w:t>
      </w:r>
      <w:proofErr w:type="spellEnd"/>
      <w:r w:rsidR="004B1DD8" w:rsidRPr="004B1DD8">
        <w:rPr>
          <w:sz w:val="28"/>
          <w:szCs w:val="28"/>
        </w:rPr>
        <w:t xml:space="preserve">, </w:t>
      </w:r>
      <w:proofErr w:type="spellStart"/>
      <w:r w:rsidR="004B1DD8" w:rsidRPr="004B1DD8">
        <w:rPr>
          <w:sz w:val="28"/>
          <w:szCs w:val="28"/>
        </w:rPr>
        <w:t>вацап</w:t>
      </w:r>
      <w:proofErr w:type="spellEnd"/>
      <w:r w:rsidR="004B1DD8" w:rsidRPr="004B1DD8">
        <w:rPr>
          <w:sz w:val="28"/>
          <w:szCs w:val="28"/>
        </w:rPr>
        <w:t xml:space="preserve">, телефон </w:t>
      </w:r>
      <w:r w:rsidR="00EA71FD" w:rsidRPr="004B1DD8">
        <w:rPr>
          <w:sz w:val="28"/>
          <w:szCs w:val="28"/>
        </w:rPr>
        <w:t xml:space="preserve">+7-910-323-9175 – исполнительный директор </w:t>
      </w:r>
      <w:r w:rsidR="004B1DD8">
        <w:rPr>
          <w:sz w:val="28"/>
          <w:szCs w:val="28"/>
        </w:rPr>
        <w:t>РОО «Федерация</w:t>
      </w:r>
      <w:r w:rsidR="00EA71FD" w:rsidRPr="004B1DD8">
        <w:rPr>
          <w:sz w:val="28"/>
          <w:szCs w:val="28"/>
        </w:rPr>
        <w:t xml:space="preserve"> шахмат города Севастополя</w:t>
      </w:r>
      <w:r w:rsidR="004B1DD8">
        <w:rPr>
          <w:sz w:val="28"/>
          <w:szCs w:val="28"/>
        </w:rPr>
        <w:t>»</w:t>
      </w:r>
      <w:r w:rsidR="00EA71FD" w:rsidRPr="004B1DD8">
        <w:rPr>
          <w:sz w:val="28"/>
          <w:szCs w:val="28"/>
        </w:rPr>
        <w:t xml:space="preserve"> </w:t>
      </w:r>
      <w:r w:rsidR="004B1DD8">
        <w:rPr>
          <w:sz w:val="28"/>
          <w:szCs w:val="28"/>
        </w:rPr>
        <w:t xml:space="preserve">- </w:t>
      </w:r>
      <w:r w:rsidR="00EA71FD" w:rsidRPr="004B1DD8">
        <w:rPr>
          <w:sz w:val="28"/>
          <w:szCs w:val="28"/>
        </w:rPr>
        <w:t>Иванов Александр Александрович</w:t>
      </w:r>
      <w:r w:rsidR="004B1DD8">
        <w:rPr>
          <w:sz w:val="28"/>
          <w:szCs w:val="28"/>
        </w:rPr>
        <w:t>.</w:t>
      </w:r>
      <w:r w:rsidR="00D63A6C" w:rsidRPr="004B1DD8">
        <w:rPr>
          <w:sz w:val="28"/>
          <w:szCs w:val="28"/>
        </w:rPr>
        <w:br/>
      </w:r>
    </w:p>
    <w:p w:rsidR="00FB7513" w:rsidRDefault="00FB7513"/>
    <w:p w:rsidR="00FB7513" w:rsidRDefault="00FB7513"/>
    <w:p w:rsidR="00FB7513" w:rsidRDefault="00FB7513"/>
    <w:p w:rsidR="00FB7513" w:rsidRDefault="00FB7513"/>
    <w:p w:rsidR="009F47BD" w:rsidRDefault="009F47BD"/>
    <w:p w:rsidR="00FB7513" w:rsidRDefault="00FB7513"/>
    <w:p w:rsidR="00FB7513" w:rsidRDefault="00FB7513"/>
    <w:p w:rsidR="00FB7513" w:rsidRDefault="00FB7513"/>
    <w:p w:rsidR="00FB7513" w:rsidRDefault="00FB7513"/>
    <w:p w:rsidR="00FB7513" w:rsidRDefault="00FB7513"/>
    <w:p w:rsidR="00FB7513" w:rsidRDefault="00FB7513"/>
    <w:p w:rsidR="00FB7513" w:rsidRDefault="00FB7513"/>
    <w:p w:rsidR="00FB7513" w:rsidRDefault="00FB7513"/>
    <w:p w:rsidR="00FB7513" w:rsidRDefault="00FB7513"/>
    <w:p w:rsidR="00FB7513" w:rsidRDefault="00FB7513"/>
    <w:p w:rsidR="00FB7513" w:rsidRDefault="00FB7513"/>
    <w:p w:rsidR="00FB7513" w:rsidRDefault="00FB7513"/>
    <w:p w:rsidR="00FB7513" w:rsidRDefault="00FB7513"/>
    <w:p w:rsidR="00FB7513" w:rsidRDefault="00FB7513"/>
    <w:p w:rsidR="00FB7513" w:rsidRPr="00FB7513" w:rsidRDefault="00FB7513" w:rsidP="00FB7513">
      <w:pPr>
        <w:tabs>
          <w:tab w:val="left" w:pos="804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  <w:r w:rsidRPr="00FB7513">
        <w:rPr>
          <w:sz w:val="28"/>
          <w:szCs w:val="28"/>
        </w:rPr>
        <w:t>Приложение № 1</w:t>
      </w:r>
    </w:p>
    <w:p w:rsidR="00FB7513" w:rsidRDefault="00FB7513"/>
    <w:p w:rsidR="00FB7513" w:rsidRDefault="00FB7513" w:rsidP="00FB7513"/>
    <w:p w:rsidR="00FB7513" w:rsidRDefault="00FB7513" w:rsidP="00FB7513"/>
    <w:p w:rsidR="00FB7513" w:rsidRDefault="00FB7513" w:rsidP="00FB7513">
      <w:pPr>
        <w:ind w:firstLine="708"/>
      </w:pPr>
      <w:r>
        <w:t>На основании решения президиума РОО «ФШС» устанавливается благотворительный взнос для участия в Кубке С.С. Урусова, который будет расходоваться на приобретение:</w:t>
      </w:r>
    </w:p>
    <w:p w:rsidR="00FB7513" w:rsidRDefault="00FB7513" w:rsidP="00FB7513">
      <w:r>
        <w:t xml:space="preserve"> призов</w:t>
      </w:r>
      <w:r w:rsidRPr="00FB7513">
        <w:t xml:space="preserve"> </w:t>
      </w:r>
      <w:r>
        <w:t xml:space="preserve">победителям и призёрам во все номинациях, </w:t>
      </w:r>
    </w:p>
    <w:p w:rsidR="00FB7513" w:rsidRDefault="00FB7513" w:rsidP="00FB7513">
      <w:r>
        <w:t>во всех турнирах участников, занявших места с 4 по 6 грамотами и памятными подарками,</w:t>
      </w:r>
    </w:p>
    <w:p w:rsidR="00FB7513" w:rsidRDefault="00FB7513" w:rsidP="00FB7513">
      <w:r>
        <w:t>награждение сертификатами за участие и памятными подарками всех участников соревнований.</w:t>
      </w:r>
    </w:p>
    <w:p w:rsidR="00FB7513" w:rsidRDefault="00FB7513" w:rsidP="00FB7513">
      <w:r>
        <w:t xml:space="preserve">   600 руб. для членов федерации и 1000 рублей для всех остальных участников.</w:t>
      </w:r>
    </w:p>
    <w:p w:rsidR="00FB7513" w:rsidRPr="00FB7513" w:rsidRDefault="00FB7513" w:rsidP="00FB7513">
      <w:r>
        <w:t>Оплата взноса производится при регистрации с  заполнением заявления.</w:t>
      </w:r>
    </w:p>
    <w:sectPr w:rsidR="00FB7513" w:rsidRPr="00FB7513" w:rsidSect="009F47BD">
      <w:headerReference w:type="default" r:id="rId8"/>
      <w:pgSz w:w="11906" w:h="16838"/>
      <w:pgMar w:top="284" w:right="735" w:bottom="907" w:left="136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3F6" w:rsidRDefault="007D03F6">
      <w:r>
        <w:separator/>
      </w:r>
    </w:p>
  </w:endnote>
  <w:endnote w:type="continuationSeparator" w:id="0">
    <w:p w:rsidR="007D03F6" w:rsidRDefault="007D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AR PL UMing HK">
    <w:charset w:val="00"/>
    <w:family w:val="roman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ltica Chv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3F6" w:rsidRDefault="007D03F6">
      <w:r>
        <w:separator/>
      </w:r>
    </w:p>
  </w:footnote>
  <w:footnote w:type="continuationSeparator" w:id="0">
    <w:p w:rsidR="007D03F6" w:rsidRDefault="007D0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54" w:rsidRDefault="00EF5054">
    <w:pPr>
      <w:pStyle w:val="ac"/>
      <w:rPr>
        <w:lang w:val="ru-RU"/>
      </w:rPr>
    </w:pPr>
  </w:p>
  <w:p w:rsidR="00F4126D" w:rsidRPr="00F4126D" w:rsidRDefault="00F4126D">
    <w:pPr>
      <w:pStyle w:val="ac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1B9C6115"/>
    <w:multiLevelType w:val="hybridMultilevel"/>
    <w:tmpl w:val="3604B622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33E72"/>
    <w:multiLevelType w:val="hybridMultilevel"/>
    <w:tmpl w:val="6928BA98"/>
    <w:lvl w:ilvl="0" w:tplc="6F48AEF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33EC9"/>
    <w:multiLevelType w:val="hybridMultilevel"/>
    <w:tmpl w:val="317CED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650D7A7C"/>
    <w:multiLevelType w:val="hybridMultilevel"/>
    <w:tmpl w:val="6C84963C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B51F9"/>
    <w:multiLevelType w:val="hybridMultilevel"/>
    <w:tmpl w:val="E0C8F710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28E0728"/>
    <w:multiLevelType w:val="hybridMultilevel"/>
    <w:tmpl w:val="53DEDA3E"/>
    <w:lvl w:ilvl="0" w:tplc="6F48AEF0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CE14AA"/>
    <w:multiLevelType w:val="hybridMultilevel"/>
    <w:tmpl w:val="0AB6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06"/>
    <w:rsid w:val="00040B3C"/>
    <w:rsid w:val="00062A3B"/>
    <w:rsid w:val="0007150A"/>
    <w:rsid w:val="00087F60"/>
    <w:rsid w:val="000A016A"/>
    <w:rsid w:val="000A71E4"/>
    <w:rsid w:val="000C0A29"/>
    <w:rsid w:val="001033B0"/>
    <w:rsid w:val="00123A53"/>
    <w:rsid w:val="00125945"/>
    <w:rsid w:val="00133502"/>
    <w:rsid w:val="00143965"/>
    <w:rsid w:val="00145936"/>
    <w:rsid w:val="001573D7"/>
    <w:rsid w:val="0019451A"/>
    <w:rsid w:val="00195966"/>
    <w:rsid w:val="001A6625"/>
    <w:rsid w:val="001B156B"/>
    <w:rsid w:val="001B2427"/>
    <w:rsid w:val="001C21A8"/>
    <w:rsid w:val="001D15BA"/>
    <w:rsid w:val="001F6944"/>
    <w:rsid w:val="00206DEB"/>
    <w:rsid w:val="00214382"/>
    <w:rsid w:val="0024773E"/>
    <w:rsid w:val="002607D0"/>
    <w:rsid w:val="00284B14"/>
    <w:rsid w:val="002A3CCD"/>
    <w:rsid w:val="002A71D8"/>
    <w:rsid w:val="002B719A"/>
    <w:rsid w:val="002D4C23"/>
    <w:rsid w:val="00326312"/>
    <w:rsid w:val="00331512"/>
    <w:rsid w:val="0033696C"/>
    <w:rsid w:val="00363AD7"/>
    <w:rsid w:val="00393EEB"/>
    <w:rsid w:val="003A4E32"/>
    <w:rsid w:val="003A6D67"/>
    <w:rsid w:val="003D1417"/>
    <w:rsid w:val="004102D1"/>
    <w:rsid w:val="00420A7B"/>
    <w:rsid w:val="004674EC"/>
    <w:rsid w:val="004808A6"/>
    <w:rsid w:val="00480C4C"/>
    <w:rsid w:val="00485322"/>
    <w:rsid w:val="004B1DD8"/>
    <w:rsid w:val="004C76BD"/>
    <w:rsid w:val="004F46AB"/>
    <w:rsid w:val="004F5A85"/>
    <w:rsid w:val="004F6BA0"/>
    <w:rsid w:val="00502A97"/>
    <w:rsid w:val="005056D9"/>
    <w:rsid w:val="00511BDB"/>
    <w:rsid w:val="00515E55"/>
    <w:rsid w:val="00524A04"/>
    <w:rsid w:val="005274FF"/>
    <w:rsid w:val="00551F8C"/>
    <w:rsid w:val="005542E9"/>
    <w:rsid w:val="005564F9"/>
    <w:rsid w:val="00560211"/>
    <w:rsid w:val="00581128"/>
    <w:rsid w:val="00585C77"/>
    <w:rsid w:val="00586CF5"/>
    <w:rsid w:val="005A350E"/>
    <w:rsid w:val="005B7E1C"/>
    <w:rsid w:val="005D3077"/>
    <w:rsid w:val="005D30F4"/>
    <w:rsid w:val="005D7A05"/>
    <w:rsid w:val="005F101A"/>
    <w:rsid w:val="006055FD"/>
    <w:rsid w:val="00610F6E"/>
    <w:rsid w:val="0061786A"/>
    <w:rsid w:val="006221A5"/>
    <w:rsid w:val="00624295"/>
    <w:rsid w:val="00635632"/>
    <w:rsid w:val="006446D7"/>
    <w:rsid w:val="006458CF"/>
    <w:rsid w:val="00657CD6"/>
    <w:rsid w:val="00666768"/>
    <w:rsid w:val="006B1479"/>
    <w:rsid w:val="006B4866"/>
    <w:rsid w:val="006C17F9"/>
    <w:rsid w:val="006C4117"/>
    <w:rsid w:val="006C43A6"/>
    <w:rsid w:val="006C4BAA"/>
    <w:rsid w:val="006C6454"/>
    <w:rsid w:val="006D663B"/>
    <w:rsid w:val="006D6C89"/>
    <w:rsid w:val="006E33C7"/>
    <w:rsid w:val="006E3918"/>
    <w:rsid w:val="006E5F7E"/>
    <w:rsid w:val="0070739D"/>
    <w:rsid w:val="00712494"/>
    <w:rsid w:val="00713D38"/>
    <w:rsid w:val="0071705B"/>
    <w:rsid w:val="00722A10"/>
    <w:rsid w:val="00744206"/>
    <w:rsid w:val="007635E8"/>
    <w:rsid w:val="00772946"/>
    <w:rsid w:val="007743A8"/>
    <w:rsid w:val="007A14EB"/>
    <w:rsid w:val="007A35EF"/>
    <w:rsid w:val="007B7A76"/>
    <w:rsid w:val="007C7527"/>
    <w:rsid w:val="007D03F6"/>
    <w:rsid w:val="007D53D4"/>
    <w:rsid w:val="007E35D9"/>
    <w:rsid w:val="00820D93"/>
    <w:rsid w:val="008239AC"/>
    <w:rsid w:val="008617A8"/>
    <w:rsid w:val="0086487E"/>
    <w:rsid w:val="008703F4"/>
    <w:rsid w:val="008832A2"/>
    <w:rsid w:val="00891626"/>
    <w:rsid w:val="008C59DE"/>
    <w:rsid w:val="008C5D3D"/>
    <w:rsid w:val="008C6B56"/>
    <w:rsid w:val="008C7B04"/>
    <w:rsid w:val="008F2443"/>
    <w:rsid w:val="008F315F"/>
    <w:rsid w:val="00906E84"/>
    <w:rsid w:val="009178F6"/>
    <w:rsid w:val="00922A9F"/>
    <w:rsid w:val="0096011B"/>
    <w:rsid w:val="00966379"/>
    <w:rsid w:val="00966964"/>
    <w:rsid w:val="009A233D"/>
    <w:rsid w:val="009A6547"/>
    <w:rsid w:val="009B3FE1"/>
    <w:rsid w:val="009B58E8"/>
    <w:rsid w:val="009D38DF"/>
    <w:rsid w:val="009D4F67"/>
    <w:rsid w:val="009E2D23"/>
    <w:rsid w:val="009F0FA3"/>
    <w:rsid w:val="009F1DE6"/>
    <w:rsid w:val="009F47BD"/>
    <w:rsid w:val="00A27EB8"/>
    <w:rsid w:val="00A3322B"/>
    <w:rsid w:val="00A36C87"/>
    <w:rsid w:val="00A42E35"/>
    <w:rsid w:val="00A453BC"/>
    <w:rsid w:val="00A657F3"/>
    <w:rsid w:val="00A83157"/>
    <w:rsid w:val="00A848E8"/>
    <w:rsid w:val="00A930EC"/>
    <w:rsid w:val="00A9406D"/>
    <w:rsid w:val="00AC2B4E"/>
    <w:rsid w:val="00AC3F4C"/>
    <w:rsid w:val="00AC5255"/>
    <w:rsid w:val="00AE67D1"/>
    <w:rsid w:val="00B3362A"/>
    <w:rsid w:val="00B53A27"/>
    <w:rsid w:val="00B65906"/>
    <w:rsid w:val="00B7277C"/>
    <w:rsid w:val="00B75927"/>
    <w:rsid w:val="00B968BB"/>
    <w:rsid w:val="00BC14B1"/>
    <w:rsid w:val="00BD49AF"/>
    <w:rsid w:val="00BE42B5"/>
    <w:rsid w:val="00BE7ADC"/>
    <w:rsid w:val="00BF4C6C"/>
    <w:rsid w:val="00C11026"/>
    <w:rsid w:val="00C23043"/>
    <w:rsid w:val="00C42D5F"/>
    <w:rsid w:val="00C4494F"/>
    <w:rsid w:val="00C466C1"/>
    <w:rsid w:val="00C52BD7"/>
    <w:rsid w:val="00C71F3B"/>
    <w:rsid w:val="00C7310C"/>
    <w:rsid w:val="00C75728"/>
    <w:rsid w:val="00C861D4"/>
    <w:rsid w:val="00C87D33"/>
    <w:rsid w:val="00CC0AA6"/>
    <w:rsid w:val="00CF4043"/>
    <w:rsid w:val="00D062D1"/>
    <w:rsid w:val="00D074FF"/>
    <w:rsid w:val="00D07E16"/>
    <w:rsid w:val="00D160E9"/>
    <w:rsid w:val="00D22F49"/>
    <w:rsid w:val="00D577C1"/>
    <w:rsid w:val="00D60C06"/>
    <w:rsid w:val="00D63A6C"/>
    <w:rsid w:val="00D65F62"/>
    <w:rsid w:val="00D76F8E"/>
    <w:rsid w:val="00D831F9"/>
    <w:rsid w:val="00DA2B65"/>
    <w:rsid w:val="00DB7967"/>
    <w:rsid w:val="00DC58C2"/>
    <w:rsid w:val="00DD060A"/>
    <w:rsid w:val="00DD1330"/>
    <w:rsid w:val="00DE3740"/>
    <w:rsid w:val="00E25DA7"/>
    <w:rsid w:val="00E31847"/>
    <w:rsid w:val="00E34933"/>
    <w:rsid w:val="00E35150"/>
    <w:rsid w:val="00E37862"/>
    <w:rsid w:val="00E71600"/>
    <w:rsid w:val="00E824AE"/>
    <w:rsid w:val="00E978AB"/>
    <w:rsid w:val="00EA0FB4"/>
    <w:rsid w:val="00EA57B6"/>
    <w:rsid w:val="00EA71FD"/>
    <w:rsid w:val="00EB7CEB"/>
    <w:rsid w:val="00EC5353"/>
    <w:rsid w:val="00ED04FD"/>
    <w:rsid w:val="00EE4598"/>
    <w:rsid w:val="00EF5054"/>
    <w:rsid w:val="00F03085"/>
    <w:rsid w:val="00F0793B"/>
    <w:rsid w:val="00F26717"/>
    <w:rsid w:val="00F4094E"/>
    <w:rsid w:val="00F4126D"/>
    <w:rsid w:val="00F655A3"/>
    <w:rsid w:val="00F83DA0"/>
    <w:rsid w:val="00F864C8"/>
    <w:rsid w:val="00FA65BA"/>
    <w:rsid w:val="00FB7513"/>
    <w:rsid w:val="00FC4672"/>
    <w:rsid w:val="00FC5658"/>
    <w:rsid w:val="00FC7C14"/>
    <w:rsid w:val="00FD02F8"/>
    <w:rsid w:val="00FD0C1C"/>
    <w:rsid w:val="00FD10E2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BC81A7"/>
  <w15:docId w15:val="{BFF2C833-DABD-4615-A75F-688253D9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E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ind w:left="5040" w:firstLine="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autoSpaceDE w:val="0"/>
      <w:spacing w:line="360" w:lineRule="auto"/>
      <w:ind w:left="0" w:firstLine="54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563C1"/>
      <w:u w:val="single"/>
    </w:rPr>
  </w:style>
  <w:style w:type="character" w:customStyle="1" w:styleId="s1">
    <w:name w:val="s1"/>
  </w:style>
  <w:style w:type="character" w:customStyle="1" w:styleId="s2">
    <w:name w:val="s2"/>
  </w:style>
  <w:style w:type="character" w:customStyle="1" w:styleId="40">
    <w:name w:val="Основной текст (4)_"/>
    <w:rPr>
      <w:shd w:val="clear" w:color="auto" w:fill="FFFFFF"/>
    </w:rPr>
  </w:style>
  <w:style w:type="character" w:customStyle="1" w:styleId="21">
    <w:name w:val="Заголовок №2_"/>
    <w:rPr>
      <w:shd w:val="clear" w:color="auto" w:fill="FFFFFF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7">
    <w:name w:val="Body Text"/>
    <w:basedOn w:val="a"/>
    <w:pPr>
      <w:jc w:val="center"/>
    </w:pPr>
    <w:rPr>
      <w:rFonts w:ascii="Baltica Chv" w:hAnsi="Baltica Chv" w:cs="Baltica Chv"/>
      <w:b/>
      <w:sz w:val="20"/>
      <w:szCs w:val="20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Lohit Devanagari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ohit Devanagari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ohit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customStyle="1" w:styleId="210">
    <w:name w:val="Основной текст с отступом 21"/>
    <w:basedOn w:val="a"/>
    <w:pPr>
      <w:overflowPunct w:val="0"/>
      <w:autoSpaceDE w:val="0"/>
      <w:ind w:right="-1" w:firstLine="851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tabs>
        <w:tab w:val="left" w:pos="1440"/>
      </w:tabs>
      <w:ind w:firstLine="709"/>
      <w:jc w:val="both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sz w:val="28"/>
    </w:rPr>
  </w:style>
  <w:style w:type="paragraph" w:styleId="aa">
    <w:name w:val="Normal (Web)"/>
    <w:basedOn w:val="a"/>
    <w:pPr>
      <w:spacing w:before="160" w:after="160"/>
      <w:ind w:left="500" w:right="500"/>
      <w:jc w:val="both"/>
    </w:pPr>
  </w:style>
  <w:style w:type="paragraph" w:styleId="ab">
    <w:name w:val="Body Text Indent"/>
    <w:basedOn w:val="a"/>
    <w:pPr>
      <w:ind w:firstLine="708"/>
      <w:jc w:val="both"/>
    </w:pPr>
    <w:rPr>
      <w:sz w:val="28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p1">
    <w:name w:val="p1"/>
    <w:basedOn w:val="a"/>
    <w:pPr>
      <w:spacing w:before="280" w:after="280"/>
    </w:p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410">
    <w:name w:val="Основной текст (4)1"/>
    <w:basedOn w:val="a"/>
    <w:pPr>
      <w:widowControl w:val="0"/>
      <w:shd w:val="clear" w:color="auto" w:fill="FFFFFF"/>
      <w:spacing w:line="283" w:lineRule="exact"/>
      <w:ind w:hanging="140"/>
    </w:pPr>
    <w:rPr>
      <w:sz w:val="20"/>
      <w:szCs w:val="20"/>
    </w:rPr>
  </w:style>
  <w:style w:type="paragraph" w:customStyle="1" w:styleId="212">
    <w:name w:val="Основной текст (2)1"/>
    <w:basedOn w:val="a"/>
    <w:pPr>
      <w:widowControl w:val="0"/>
      <w:shd w:val="clear" w:color="auto" w:fill="FFFFFF"/>
      <w:spacing w:after="360" w:line="240" w:lineRule="atLeast"/>
      <w:ind w:hanging="400"/>
    </w:pPr>
    <w:rPr>
      <w:sz w:val="20"/>
      <w:szCs w:val="20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line="283" w:lineRule="exact"/>
      <w:jc w:val="both"/>
    </w:pPr>
    <w:rPr>
      <w:b/>
      <w:bCs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styleId="af3">
    <w:name w:val="Subtitle"/>
    <w:basedOn w:val="a"/>
    <w:next w:val="a"/>
    <w:link w:val="af4"/>
    <w:qFormat/>
    <w:rsid w:val="00BF4C6C"/>
    <w:pPr>
      <w:widowControl w:val="0"/>
      <w:spacing w:after="60" w:line="100" w:lineRule="atLeast"/>
      <w:jc w:val="center"/>
      <w:outlineLvl w:val="1"/>
    </w:pPr>
    <w:rPr>
      <w:rFonts w:ascii="Calibri Light" w:hAnsi="Calibri Light"/>
      <w:b/>
      <w:color w:val="000000"/>
      <w:kern w:val="1"/>
      <w:lang w:eastAsia="ru-RU"/>
    </w:rPr>
  </w:style>
  <w:style w:type="character" w:customStyle="1" w:styleId="af4">
    <w:name w:val="Подзаголовок Знак"/>
    <w:link w:val="af3"/>
    <w:rsid w:val="00BF4C6C"/>
    <w:rPr>
      <w:rFonts w:ascii="Calibri Light" w:hAnsi="Calibri Light"/>
      <w:b/>
      <w:color w:val="000000"/>
      <w:kern w:val="1"/>
      <w:sz w:val="24"/>
      <w:szCs w:val="24"/>
    </w:rPr>
  </w:style>
  <w:style w:type="paragraph" w:customStyle="1" w:styleId="Default">
    <w:name w:val="Default"/>
    <w:rsid w:val="006D6C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CEC4-CDC8-4095-A739-E75D828A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www.PHILka.RU</dc:creator>
  <cp:lastModifiedBy>Пользователь</cp:lastModifiedBy>
  <cp:revision>2</cp:revision>
  <cp:lastPrinted>2021-03-16T12:55:00Z</cp:lastPrinted>
  <dcterms:created xsi:type="dcterms:W3CDTF">2023-12-18T20:49:00Z</dcterms:created>
  <dcterms:modified xsi:type="dcterms:W3CDTF">2023-12-18T20:49:00Z</dcterms:modified>
</cp:coreProperties>
</file>