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755"/>
        <w:gridCol w:w="627"/>
        <w:gridCol w:w="4759"/>
      </w:tblGrid>
      <w:tr w:rsidR="002D72F9" w:rsidRPr="001D5AB9" w:rsidTr="004D250E">
        <w:trPr>
          <w:trHeight w:val="7447"/>
        </w:trPr>
        <w:tc>
          <w:tcPr>
            <w:tcW w:w="4755" w:type="dxa"/>
            <w:shd w:val="clear" w:color="auto" w:fill="auto"/>
          </w:tcPr>
          <w:p w:rsidR="002D72F9" w:rsidRPr="009555B3" w:rsidRDefault="002D72F9" w:rsidP="004D250E">
            <w:pPr>
              <w:autoSpaceDE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555B3">
              <w:rPr>
                <w:b/>
                <w:color w:val="000000"/>
                <w:sz w:val="28"/>
                <w:szCs w:val="28"/>
              </w:rPr>
              <w:t>«УТВЕРЖДАЮ»</w:t>
            </w:r>
          </w:p>
          <w:p w:rsidR="002D72F9" w:rsidRDefault="002D72F9" w:rsidP="004D250E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Управления</w:t>
            </w:r>
          </w:p>
          <w:p w:rsidR="002D72F9" w:rsidRDefault="002D72F9" w:rsidP="004D250E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делам молодёжи и спорта</w:t>
            </w:r>
          </w:p>
          <w:p w:rsidR="002D72F9" w:rsidRDefault="002D72F9" w:rsidP="004D250E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города Севастополя</w:t>
            </w:r>
          </w:p>
          <w:p w:rsidR="002D72F9" w:rsidRDefault="002D72F9" w:rsidP="004D250E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  <w:p w:rsidR="002D72F9" w:rsidRDefault="002D72F9" w:rsidP="004D250E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  <w:p w:rsidR="002D72F9" w:rsidRDefault="002D72F9" w:rsidP="004D250E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 C.А. Резниченко</w:t>
            </w:r>
          </w:p>
          <w:p w:rsidR="002D72F9" w:rsidRDefault="002D72F9" w:rsidP="004D250E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«____» ___________ 2023 г.</w:t>
            </w:r>
          </w:p>
          <w:p w:rsidR="002D72F9" w:rsidRDefault="002D72F9" w:rsidP="004D250E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  <w:p w:rsidR="002D72F9" w:rsidRDefault="002D72F9" w:rsidP="004D250E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  <w:p w:rsidR="002D72F9" w:rsidRDefault="002D72F9" w:rsidP="004D250E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</w:p>
          <w:p w:rsidR="002D72F9" w:rsidRDefault="002D72F9" w:rsidP="004D25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Государственного бюджетного образовательного учреждения дополнительного образования города Севастополя</w:t>
            </w:r>
            <w:r>
              <w:rPr>
                <w:color w:val="000000"/>
                <w:sz w:val="28"/>
                <w:szCs w:val="28"/>
              </w:rPr>
              <w:t xml:space="preserve"> «Городской центр социальных и спортивных программ Севастополя»</w:t>
            </w:r>
          </w:p>
          <w:p w:rsidR="002D72F9" w:rsidRDefault="002D72F9" w:rsidP="004D250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D72F9" w:rsidRDefault="002D72F9" w:rsidP="004D250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 Н.Н. Чумак</w:t>
            </w:r>
          </w:p>
          <w:p w:rsidR="002D72F9" w:rsidRDefault="002D72F9" w:rsidP="004D250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«____» __________________2023 г.</w:t>
            </w:r>
          </w:p>
          <w:p w:rsidR="002D72F9" w:rsidRDefault="002D72F9" w:rsidP="004D250E">
            <w:pPr>
              <w:autoSpaceDE w:val="0"/>
              <w:rPr>
                <w:color w:val="000000"/>
                <w:sz w:val="28"/>
                <w:szCs w:val="28"/>
              </w:rPr>
            </w:pPr>
          </w:p>
          <w:p w:rsidR="002D72F9" w:rsidRDefault="002D72F9" w:rsidP="004D250E">
            <w:pPr>
              <w:autoSpaceDE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</w:t>
            </w:r>
          </w:p>
          <w:p w:rsidR="002D72F9" w:rsidRDefault="002D72F9" w:rsidP="004D250E">
            <w:pPr>
              <w:autoSpaceDE w:val="0"/>
              <w:rPr>
                <w:color w:val="000000"/>
                <w:sz w:val="28"/>
                <w:szCs w:val="28"/>
              </w:rPr>
            </w:pPr>
          </w:p>
          <w:p w:rsidR="002D72F9" w:rsidRDefault="002D72F9" w:rsidP="004D250E">
            <w:pPr>
              <w:autoSpaceDE w:val="0"/>
              <w:rPr>
                <w:color w:val="000000"/>
                <w:sz w:val="28"/>
                <w:szCs w:val="28"/>
              </w:rPr>
            </w:pPr>
          </w:p>
          <w:p w:rsidR="002D72F9" w:rsidRPr="001D5AB9" w:rsidRDefault="002D72F9" w:rsidP="004D250E">
            <w:pPr>
              <w:autoSpaceDE w:val="0"/>
              <w:rPr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:rsidR="002D72F9" w:rsidRDefault="002D72F9" w:rsidP="004D250E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759" w:type="dxa"/>
            <w:shd w:val="clear" w:color="auto" w:fill="auto"/>
          </w:tcPr>
          <w:p w:rsidR="002D72F9" w:rsidRPr="009555B3" w:rsidRDefault="002D72F9" w:rsidP="004D250E">
            <w:pPr>
              <w:autoSpaceDE w:val="0"/>
              <w:jc w:val="center"/>
              <w:rPr>
                <w:b/>
                <w:sz w:val="28"/>
                <w:szCs w:val="28"/>
              </w:rPr>
            </w:pPr>
            <w:r w:rsidRPr="009555B3">
              <w:rPr>
                <w:b/>
                <w:sz w:val="28"/>
                <w:szCs w:val="28"/>
              </w:rPr>
              <w:t>«УТВЕРЖДАЮ»</w:t>
            </w:r>
          </w:p>
          <w:p w:rsidR="002D72F9" w:rsidRDefault="002D72F9" w:rsidP="004D250E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Р</w:t>
            </w:r>
            <w:r w:rsidRPr="000F08B5">
              <w:rPr>
                <w:sz w:val="28"/>
                <w:szCs w:val="28"/>
              </w:rPr>
              <w:t>егиональной общественной организации «Федерация шахмат города Севастополя»</w:t>
            </w:r>
          </w:p>
          <w:p w:rsidR="002D72F9" w:rsidRPr="001C21A8" w:rsidRDefault="002D72F9" w:rsidP="004D250E">
            <w:pPr>
              <w:autoSpaceDE w:val="0"/>
              <w:jc w:val="center"/>
              <w:rPr>
                <w:sz w:val="28"/>
                <w:szCs w:val="28"/>
              </w:rPr>
            </w:pPr>
          </w:p>
          <w:p w:rsidR="002D72F9" w:rsidRDefault="002D72F9" w:rsidP="004D250E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С.М. Оськин</w:t>
            </w:r>
          </w:p>
          <w:p w:rsidR="002D72F9" w:rsidRDefault="002D72F9" w:rsidP="004D250E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 2023</w:t>
            </w:r>
            <w:r w:rsidRPr="001C21A8">
              <w:rPr>
                <w:sz w:val="28"/>
                <w:szCs w:val="28"/>
              </w:rPr>
              <w:t xml:space="preserve"> г.</w:t>
            </w:r>
          </w:p>
          <w:p w:rsidR="002D72F9" w:rsidRPr="001D5AB9" w:rsidRDefault="002D72F9" w:rsidP="004D250E">
            <w:pPr>
              <w:rPr>
                <w:sz w:val="28"/>
                <w:szCs w:val="28"/>
              </w:rPr>
            </w:pPr>
          </w:p>
          <w:p w:rsidR="002D72F9" w:rsidRDefault="002D72F9" w:rsidP="004D250E">
            <w:pPr>
              <w:rPr>
                <w:sz w:val="28"/>
                <w:szCs w:val="28"/>
              </w:rPr>
            </w:pPr>
          </w:p>
          <w:p w:rsidR="002D72F9" w:rsidRPr="009555B3" w:rsidRDefault="002D72F9" w:rsidP="004D250E">
            <w:pPr>
              <w:autoSpaceDE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555B3">
              <w:rPr>
                <w:b/>
                <w:color w:val="000000"/>
                <w:sz w:val="28"/>
                <w:szCs w:val="28"/>
              </w:rPr>
              <w:t>«СОГЛАСОВАНО»</w:t>
            </w:r>
          </w:p>
          <w:p w:rsidR="002D72F9" w:rsidRPr="001D5AB9" w:rsidRDefault="002D72F9" w:rsidP="004D250E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 w:rsidRPr="001D5AB9">
              <w:rPr>
                <w:color w:val="000000"/>
                <w:sz w:val="28"/>
                <w:szCs w:val="28"/>
              </w:rPr>
              <w:t xml:space="preserve">Директор </w:t>
            </w:r>
            <w:r w:rsidRPr="003F38AD">
              <w:rPr>
                <w:bCs/>
                <w:color w:val="000000"/>
                <w:sz w:val="28"/>
                <w:szCs w:val="28"/>
              </w:rPr>
              <w:t>Г</w:t>
            </w:r>
            <w:r>
              <w:rPr>
                <w:bCs/>
                <w:color w:val="000000"/>
                <w:sz w:val="28"/>
                <w:szCs w:val="28"/>
              </w:rPr>
              <w:t>осударственного бюджетного образовательного учреждения «Центр дополнительного образования «Малая академия наук»</w:t>
            </w:r>
          </w:p>
          <w:p w:rsidR="002D72F9" w:rsidRDefault="002D72F9" w:rsidP="004D250E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</w:p>
          <w:p w:rsidR="002D72F9" w:rsidRPr="001C21A8" w:rsidRDefault="002D72F9" w:rsidP="004D250E">
            <w:pPr>
              <w:autoSpaceDE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____________________С.Н. </w:t>
            </w:r>
            <w:proofErr w:type="spellStart"/>
            <w:r>
              <w:rPr>
                <w:color w:val="000000"/>
                <w:sz w:val="28"/>
                <w:szCs w:val="28"/>
              </w:rPr>
              <w:t>Пасеин</w:t>
            </w:r>
            <w:proofErr w:type="spellEnd"/>
          </w:p>
          <w:p w:rsidR="002D72F9" w:rsidRPr="001D5AB9" w:rsidRDefault="002D72F9" w:rsidP="004D250E">
            <w:pPr>
              <w:autoSpaceDE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«____» _________________ 2023</w:t>
            </w:r>
            <w:r w:rsidRPr="001C21A8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EF5054" w:rsidRDefault="00EF5054" w:rsidP="00F655A3">
      <w:pPr>
        <w:shd w:val="clear" w:color="auto" w:fill="FFFFFF"/>
        <w:autoSpaceDE w:val="0"/>
        <w:spacing w:before="120" w:after="120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32"/>
          <w:szCs w:val="32"/>
        </w:rPr>
        <w:t>П</w:t>
      </w:r>
      <w:proofErr w:type="gramEnd"/>
      <w:r>
        <w:rPr>
          <w:b/>
          <w:color w:val="000000"/>
          <w:sz w:val="32"/>
          <w:szCs w:val="32"/>
        </w:rPr>
        <w:t xml:space="preserve"> О Л О Ж Е Н И Е</w:t>
      </w:r>
    </w:p>
    <w:p w:rsidR="00B65906" w:rsidRDefault="00697654" w:rsidP="00B3518A">
      <w:pPr>
        <w:shd w:val="clear" w:color="auto" w:fill="FFFFFF"/>
        <w:autoSpaceDE w:val="0"/>
        <w:spacing w:before="120" w:after="120"/>
        <w:jc w:val="center"/>
        <w:rPr>
          <w:color w:val="000000"/>
          <w:sz w:val="28"/>
          <w:szCs w:val="28"/>
        </w:rPr>
      </w:pPr>
      <w:r w:rsidRPr="00697654">
        <w:rPr>
          <w:color w:val="000000"/>
          <w:sz w:val="32"/>
          <w:szCs w:val="32"/>
        </w:rPr>
        <w:t xml:space="preserve">о проведении </w:t>
      </w:r>
      <w:r w:rsidR="00B3518A">
        <w:rPr>
          <w:color w:val="000000"/>
          <w:sz w:val="32"/>
          <w:szCs w:val="32"/>
        </w:rPr>
        <w:t>т</w:t>
      </w:r>
      <w:r w:rsidR="00B3518A" w:rsidRPr="00B3518A">
        <w:rPr>
          <w:color w:val="000000"/>
          <w:sz w:val="32"/>
          <w:szCs w:val="32"/>
        </w:rPr>
        <w:t>урнир</w:t>
      </w:r>
      <w:r w:rsidR="00B3518A">
        <w:rPr>
          <w:color w:val="000000"/>
          <w:sz w:val="32"/>
          <w:szCs w:val="32"/>
        </w:rPr>
        <w:t>а</w:t>
      </w:r>
      <w:r w:rsidR="00B3518A" w:rsidRPr="00B3518A">
        <w:rPr>
          <w:color w:val="000000"/>
          <w:sz w:val="32"/>
          <w:szCs w:val="32"/>
        </w:rPr>
        <w:t xml:space="preserve"> по быстрым шахматам, </w:t>
      </w:r>
      <w:r w:rsidR="00B3518A">
        <w:rPr>
          <w:color w:val="000000"/>
          <w:sz w:val="32"/>
          <w:szCs w:val="32"/>
        </w:rPr>
        <w:t xml:space="preserve">                                                   </w:t>
      </w:r>
      <w:r w:rsidR="00B3518A" w:rsidRPr="00B3518A">
        <w:rPr>
          <w:color w:val="000000"/>
          <w:sz w:val="32"/>
          <w:szCs w:val="32"/>
        </w:rPr>
        <w:t>посвящённ</w:t>
      </w:r>
      <w:r w:rsidR="00B3518A">
        <w:rPr>
          <w:color w:val="000000"/>
          <w:sz w:val="32"/>
          <w:szCs w:val="32"/>
        </w:rPr>
        <w:t>ого</w:t>
      </w:r>
      <w:r w:rsidR="00B3518A" w:rsidRPr="00B3518A">
        <w:rPr>
          <w:color w:val="000000"/>
          <w:sz w:val="32"/>
          <w:szCs w:val="32"/>
        </w:rPr>
        <w:t xml:space="preserve"> Дню физкультурника и 100-летию образования государственного органа в сфере физической культуры и спорта</w:t>
      </w:r>
    </w:p>
    <w:p w:rsidR="00EF5054" w:rsidRDefault="00EF5054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666768" w:rsidRDefault="00666768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666768" w:rsidRDefault="00666768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E824AE" w:rsidRDefault="00E824AE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4D5D23" w:rsidRDefault="004D5D23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AB42FE" w:rsidRDefault="00AB42FE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AB42FE" w:rsidRDefault="00AB42FE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AB42FE" w:rsidRDefault="00AB42FE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AB42FE" w:rsidRDefault="00AB42FE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AB42FE" w:rsidRDefault="00AB42FE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AB42FE" w:rsidRDefault="00AB42FE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AB42FE" w:rsidRDefault="00AB42FE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E824AE" w:rsidRDefault="00E824AE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EF5054" w:rsidRDefault="00EF5054" w:rsidP="007A35EF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Севастополь, 202</w:t>
      </w:r>
      <w:r w:rsidR="001D5AB9">
        <w:rPr>
          <w:color w:val="000000"/>
          <w:sz w:val="28"/>
          <w:szCs w:val="28"/>
        </w:rPr>
        <w:t>3</w:t>
      </w:r>
    </w:p>
    <w:p w:rsidR="00EF5054" w:rsidRDefault="00E824AE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 w:rsidR="00666768">
        <w:rPr>
          <w:b/>
          <w:bCs/>
          <w:color w:val="000000"/>
          <w:sz w:val="28"/>
          <w:szCs w:val="28"/>
          <w:lang w:val="en-US"/>
        </w:rPr>
        <w:lastRenderedPageBreak/>
        <w:t>I</w:t>
      </w:r>
      <w:r w:rsidR="00EF5054">
        <w:rPr>
          <w:b/>
          <w:bCs/>
          <w:color w:val="000000"/>
          <w:sz w:val="28"/>
          <w:szCs w:val="28"/>
        </w:rPr>
        <w:t>. ОБЩИЕ ПОЛОЖЕНИЯ</w:t>
      </w:r>
    </w:p>
    <w:p w:rsidR="00666768" w:rsidRDefault="00666768">
      <w:pPr>
        <w:shd w:val="clear" w:color="auto" w:fill="FFFFFF"/>
        <w:tabs>
          <w:tab w:val="left" w:pos="2640"/>
        </w:tabs>
        <w:autoSpaceDE w:val="0"/>
        <w:ind w:firstLine="708"/>
        <w:jc w:val="both"/>
        <w:rPr>
          <w:color w:val="000000"/>
          <w:sz w:val="28"/>
          <w:szCs w:val="28"/>
        </w:rPr>
      </w:pPr>
    </w:p>
    <w:p w:rsidR="00C848CF" w:rsidRPr="00C848CF" w:rsidRDefault="00B3518A" w:rsidP="00AB42FE">
      <w:pPr>
        <w:shd w:val="clear" w:color="auto" w:fill="FFFFFF"/>
        <w:tabs>
          <w:tab w:val="left" w:pos="2640"/>
        </w:tabs>
        <w:autoSpaceDE w:val="0"/>
        <w:ind w:right="55" w:firstLine="708"/>
        <w:jc w:val="both"/>
        <w:rPr>
          <w:color w:val="000000"/>
          <w:sz w:val="28"/>
          <w:szCs w:val="28"/>
        </w:rPr>
      </w:pPr>
      <w:r w:rsidRPr="00B3518A">
        <w:rPr>
          <w:color w:val="000000"/>
          <w:sz w:val="28"/>
          <w:szCs w:val="28"/>
        </w:rPr>
        <w:t xml:space="preserve">Турнир по быстрым шахматам, посвящённый Дню физкультурника и 100-летию образования государственного органа в сфере физической культуры и спорта </w:t>
      </w:r>
      <w:r w:rsidR="00C848CF" w:rsidRPr="00C848CF">
        <w:rPr>
          <w:color w:val="000000"/>
          <w:sz w:val="28"/>
          <w:szCs w:val="28"/>
        </w:rPr>
        <w:t>(далее – Соревнование) проводится с целью:</w:t>
      </w:r>
    </w:p>
    <w:p w:rsidR="00C848CF" w:rsidRPr="00C848CF" w:rsidRDefault="00C848CF" w:rsidP="00C848CF">
      <w:pPr>
        <w:shd w:val="clear" w:color="auto" w:fill="FFFFFF"/>
        <w:tabs>
          <w:tab w:val="left" w:pos="2640"/>
        </w:tabs>
        <w:autoSpaceDE w:val="0"/>
        <w:ind w:right="55" w:firstLine="708"/>
        <w:jc w:val="both"/>
        <w:rPr>
          <w:color w:val="000000"/>
          <w:sz w:val="28"/>
          <w:szCs w:val="28"/>
        </w:rPr>
      </w:pPr>
      <w:r w:rsidRPr="00C848CF">
        <w:rPr>
          <w:color w:val="000000"/>
          <w:sz w:val="28"/>
          <w:szCs w:val="28"/>
        </w:rPr>
        <w:t>- пропаганды здорового образа жизни среди подрастающего поколения;</w:t>
      </w:r>
    </w:p>
    <w:p w:rsidR="00C848CF" w:rsidRPr="00C848CF" w:rsidRDefault="00C848CF" w:rsidP="00C848CF">
      <w:pPr>
        <w:shd w:val="clear" w:color="auto" w:fill="FFFFFF"/>
        <w:tabs>
          <w:tab w:val="left" w:pos="2640"/>
        </w:tabs>
        <w:autoSpaceDE w:val="0"/>
        <w:ind w:right="55" w:firstLine="708"/>
        <w:jc w:val="both"/>
        <w:rPr>
          <w:color w:val="000000"/>
          <w:sz w:val="28"/>
          <w:szCs w:val="28"/>
        </w:rPr>
      </w:pPr>
      <w:r w:rsidRPr="00C848CF">
        <w:rPr>
          <w:color w:val="000000"/>
          <w:sz w:val="28"/>
          <w:szCs w:val="28"/>
        </w:rPr>
        <w:t>- духовного, патриотического воспитания молодёжи;</w:t>
      </w:r>
    </w:p>
    <w:p w:rsidR="00C848CF" w:rsidRPr="00C848CF" w:rsidRDefault="00C848CF" w:rsidP="00C848CF">
      <w:pPr>
        <w:shd w:val="clear" w:color="auto" w:fill="FFFFFF"/>
        <w:tabs>
          <w:tab w:val="left" w:pos="2640"/>
        </w:tabs>
        <w:autoSpaceDE w:val="0"/>
        <w:ind w:right="55" w:firstLine="708"/>
        <w:jc w:val="both"/>
        <w:rPr>
          <w:color w:val="000000"/>
          <w:sz w:val="28"/>
          <w:szCs w:val="28"/>
        </w:rPr>
      </w:pPr>
      <w:r w:rsidRPr="00C848CF">
        <w:rPr>
          <w:color w:val="000000"/>
          <w:sz w:val="28"/>
          <w:szCs w:val="28"/>
        </w:rPr>
        <w:t xml:space="preserve">- дальнейшей популяризации </w:t>
      </w:r>
      <w:r w:rsidR="00AB42FE">
        <w:rPr>
          <w:color w:val="000000"/>
          <w:sz w:val="28"/>
          <w:szCs w:val="28"/>
        </w:rPr>
        <w:t>шахмат</w:t>
      </w:r>
      <w:r w:rsidRPr="00C848CF">
        <w:rPr>
          <w:color w:val="000000"/>
          <w:sz w:val="28"/>
          <w:szCs w:val="28"/>
        </w:rPr>
        <w:t xml:space="preserve"> среди </w:t>
      </w:r>
      <w:r w:rsidR="00B3518A">
        <w:rPr>
          <w:color w:val="000000"/>
          <w:sz w:val="28"/>
          <w:szCs w:val="28"/>
        </w:rPr>
        <w:t>детей и молодежи города Севастополя.</w:t>
      </w:r>
    </w:p>
    <w:p w:rsidR="00C848CF" w:rsidRDefault="00C848CF" w:rsidP="00C848CF">
      <w:pPr>
        <w:shd w:val="clear" w:color="auto" w:fill="FFFFFF"/>
        <w:tabs>
          <w:tab w:val="left" w:pos="2640"/>
        </w:tabs>
        <w:autoSpaceDE w:val="0"/>
        <w:ind w:right="55" w:firstLine="708"/>
        <w:jc w:val="both"/>
        <w:rPr>
          <w:color w:val="000000"/>
          <w:sz w:val="28"/>
          <w:szCs w:val="28"/>
        </w:rPr>
      </w:pPr>
    </w:p>
    <w:p w:rsidR="00EF5054" w:rsidRDefault="00666768">
      <w:pPr>
        <w:shd w:val="clear" w:color="auto" w:fill="FFFFFF"/>
        <w:autoSpaceDE w:val="0"/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 w:rsidR="00EF5054">
        <w:rPr>
          <w:b/>
          <w:bCs/>
          <w:color w:val="000000"/>
          <w:sz w:val="28"/>
          <w:szCs w:val="28"/>
        </w:rPr>
        <w:t>. МЕСТО И СРОКИ ПРОВЕДЕНИЯ</w:t>
      </w:r>
    </w:p>
    <w:p w:rsidR="00666768" w:rsidRDefault="00666768">
      <w:pPr>
        <w:shd w:val="clear" w:color="auto" w:fill="FFFFFF"/>
        <w:autoSpaceDE w:val="0"/>
        <w:spacing w:line="228" w:lineRule="auto"/>
        <w:ind w:firstLine="708"/>
        <w:jc w:val="both"/>
        <w:rPr>
          <w:bCs/>
          <w:color w:val="000000"/>
          <w:sz w:val="28"/>
          <w:szCs w:val="28"/>
          <w:highlight w:val="yellow"/>
        </w:rPr>
      </w:pPr>
    </w:p>
    <w:p w:rsidR="00A930EC" w:rsidRPr="00EC5353" w:rsidRDefault="007A14EB" w:rsidP="00D577C1">
      <w:pPr>
        <w:shd w:val="clear" w:color="auto" w:fill="FFFFFF"/>
        <w:autoSpaceDE w:val="0"/>
        <w:spacing w:line="228" w:lineRule="auto"/>
        <w:ind w:firstLine="708"/>
        <w:jc w:val="both"/>
        <w:rPr>
          <w:bCs/>
          <w:color w:val="000000"/>
          <w:sz w:val="28"/>
          <w:szCs w:val="28"/>
        </w:rPr>
      </w:pPr>
      <w:r w:rsidRPr="007B7A76">
        <w:rPr>
          <w:bCs/>
          <w:color w:val="000000"/>
          <w:sz w:val="28"/>
          <w:szCs w:val="28"/>
        </w:rPr>
        <w:t>Соревновани</w:t>
      </w:r>
      <w:r w:rsidR="00363AD7">
        <w:rPr>
          <w:bCs/>
          <w:color w:val="000000"/>
          <w:sz w:val="28"/>
          <w:szCs w:val="28"/>
        </w:rPr>
        <w:t>е</w:t>
      </w:r>
      <w:r w:rsidRPr="007B7A76">
        <w:rPr>
          <w:bCs/>
          <w:color w:val="000000"/>
          <w:sz w:val="28"/>
          <w:szCs w:val="28"/>
        </w:rPr>
        <w:t xml:space="preserve"> проводятся </w:t>
      </w:r>
      <w:r w:rsidR="00363AD7">
        <w:rPr>
          <w:bCs/>
          <w:color w:val="000000"/>
          <w:sz w:val="28"/>
          <w:szCs w:val="28"/>
        </w:rPr>
        <w:t xml:space="preserve">с </w:t>
      </w:r>
      <w:r w:rsidR="00B3518A">
        <w:rPr>
          <w:bCs/>
          <w:color w:val="000000"/>
          <w:sz w:val="28"/>
          <w:szCs w:val="28"/>
        </w:rPr>
        <w:t>9</w:t>
      </w:r>
      <w:r w:rsidR="001D5AB9">
        <w:rPr>
          <w:bCs/>
          <w:color w:val="000000"/>
          <w:sz w:val="28"/>
          <w:szCs w:val="28"/>
        </w:rPr>
        <w:t xml:space="preserve"> </w:t>
      </w:r>
      <w:r w:rsidR="00D577C1">
        <w:rPr>
          <w:bCs/>
          <w:color w:val="000000"/>
          <w:sz w:val="28"/>
          <w:szCs w:val="28"/>
        </w:rPr>
        <w:t xml:space="preserve">по </w:t>
      </w:r>
      <w:r w:rsidR="00B3518A">
        <w:rPr>
          <w:bCs/>
          <w:color w:val="000000"/>
          <w:sz w:val="28"/>
          <w:szCs w:val="28"/>
        </w:rPr>
        <w:t>11</w:t>
      </w:r>
      <w:r w:rsidR="00AB42FE">
        <w:rPr>
          <w:bCs/>
          <w:color w:val="000000"/>
          <w:sz w:val="28"/>
          <w:szCs w:val="28"/>
        </w:rPr>
        <w:t xml:space="preserve"> </w:t>
      </w:r>
      <w:r w:rsidR="00B3518A">
        <w:rPr>
          <w:bCs/>
          <w:color w:val="000000"/>
          <w:sz w:val="28"/>
          <w:szCs w:val="28"/>
        </w:rPr>
        <w:t>августа</w:t>
      </w:r>
      <w:r w:rsidR="001D5AB9">
        <w:rPr>
          <w:bCs/>
          <w:color w:val="000000"/>
          <w:sz w:val="28"/>
          <w:szCs w:val="28"/>
        </w:rPr>
        <w:t xml:space="preserve"> 2023</w:t>
      </w:r>
      <w:r w:rsidR="006160A8">
        <w:rPr>
          <w:bCs/>
          <w:color w:val="000000"/>
          <w:sz w:val="28"/>
          <w:szCs w:val="28"/>
        </w:rPr>
        <w:t xml:space="preserve"> </w:t>
      </w:r>
      <w:r w:rsidR="00E37862">
        <w:rPr>
          <w:bCs/>
          <w:color w:val="000000"/>
          <w:sz w:val="28"/>
          <w:szCs w:val="28"/>
        </w:rPr>
        <w:t>г.</w:t>
      </w:r>
      <w:r w:rsidR="00D577C1">
        <w:rPr>
          <w:bCs/>
          <w:color w:val="000000"/>
          <w:sz w:val="28"/>
          <w:szCs w:val="28"/>
        </w:rPr>
        <w:t xml:space="preserve"> на базе </w:t>
      </w:r>
      <w:r w:rsidR="00AB42FE">
        <w:rPr>
          <w:bCs/>
          <w:color w:val="000000"/>
          <w:sz w:val="28"/>
          <w:szCs w:val="28"/>
        </w:rPr>
        <w:t>г</w:t>
      </w:r>
      <w:r w:rsidR="006D7708">
        <w:rPr>
          <w:bCs/>
          <w:color w:val="000000"/>
          <w:sz w:val="28"/>
          <w:szCs w:val="28"/>
        </w:rPr>
        <w:t>осударственного бюджетного образовательного учреждения дополнительного образования города Севастополя «Центр дополнительного образования «Малая академия наук»</w:t>
      </w:r>
      <w:r w:rsidR="00E76BBE">
        <w:rPr>
          <w:bCs/>
          <w:color w:val="000000"/>
          <w:sz w:val="28"/>
          <w:szCs w:val="28"/>
        </w:rPr>
        <w:t xml:space="preserve"> </w:t>
      </w:r>
      <w:r w:rsidR="006D7708">
        <w:rPr>
          <w:bCs/>
          <w:color w:val="000000"/>
          <w:sz w:val="28"/>
          <w:szCs w:val="28"/>
        </w:rPr>
        <w:t xml:space="preserve">(далее - </w:t>
      </w:r>
      <w:r w:rsidR="006D7708" w:rsidRPr="00E76BBE">
        <w:rPr>
          <w:sz w:val="28"/>
          <w:szCs w:val="28"/>
        </w:rPr>
        <w:t>ГБОУ ДО «</w:t>
      </w:r>
      <w:r w:rsidR="006D7708">
        <w:rPr>
          <w:sz w:val="28"/>
          <w:szCs w:val="28"/>
        </w:rPr>
        <w:t>ЦДО «МАН</w:t>
      </w:r>
      <w:r w:rsidR="006D7708" w:rsidRPr="00E76BBE">
        <w:rPr>
          <w:sz w:val="28"/>
          <w:szCs w:val="28"/>
        </w:rPr>
        <w:t>»</w:t>
      </w:r>
      <w:r w:rsidR="006D7708">
        <w:rPr>
          <w:sz w:val="28"/>
          <w:szCs w:val="28"/>
        </w:rPr>
        <w:t xml:space="preserve">) </w:t>
      </w:r>
      <w:r w:rsidR="00E76BBE">
        <w:rPr>
          <w:bCs/>
          <w:color w:val="000000"/>
          <w:sz w:val="28"/>
          <w:szCs w:val="28"/>
        </w:rPr>
        <w:t>по адресу:</w:t>
      </w:r>
      <w:r w:rsidR="00E76BBE" w:rsidRPr="00E76BBE">
        <w:t xml:space="preserve"> </w:t>
      </w:r>
      <w:r w:rsidR="00E76BBE" w:rsidRPr="00E76BBE">
        <w:rPr>
          <w:bCs/>
          <w:color w:val="000000"/>
          <w:sz w:val="28"/>
          <w:szCs w:val="28"/>
        </w:rPr>
        <w:t>г.</w:t>
      </w:r>
      <w:r w:rsidR="009555B3">
        <w:rPr>
          <w:bCs/>
          <w:color w:val="000000"/>
          <w:sz w:val="28"/>
          <w:szCs w:val="28"/>
        </w:rPr>
        <w:t xml:space="preserve"> </w:t>
      </w:r>
      <w:r w:rsidR="00E76BBE" w:rsidRPr="00E76BBE">
        <w:rPr>
          <w:bCs/>
          <w:color w:val="000000"/>
          <w:sz w:val="28"/>
          <w:szCs w:val="28"/>
        </w:rPr>
        <w:t>Севастопо</w:t>
      </w:r>
      <w:r w:rsidR="00E76BBE">
        <w:rPr>
          <w:bCs/>
          <w:color w:val="000000"/>
          <w:sz w:val="28"/>
          <w:szCs w:val="28"/>
        </w:rPr>
        <w:t>ль, пр. Генерала Острякова, 163.</w:t>
      </w:r>
    </w:p>
    <w:p w:rsidR="008C5D3D" w:rsidRPr="007B7A76" w:rsidRDefault="008C5D3D" w:rsidP="00A930EC">
      <w:pPr>
        <w:shd w:val="clear" w:color="auto" w:fill="FFFFFF"/>
        <w:autoSpaceDE w:val="0"/>
        <w:ind w:firstLine="709"/>
        <w:jc w:val="both"/>
        <w:rPr>
          <w:bCs/>
          <w:color w:val="000000"/>
          <w:sz w:val="28"/>
          <w:szCs w:val="28"/>
        </w:rPr>
      </w:pPr>
    </w:p>
    <w:p w:rsidR="00EF5054" w:rsidRDefault="00666768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 w:rsidR="00EF5054">
        <w:rPr>
          <w:b/>
          <w:bCs/>
          <w:color w:val="000000"/>
          <w:sz w:val="28"/>
          <w:szCs w:val="28"/>
        </w:rPr>
        <w:t>. ОРГАНИЗАТОРЫ МЕРОПРИЯТИЯ</w:t>
      </w:r>
    </w:p>
    <w:p w:rsidR="007B7A76" w:rsidRDefault="007B7A76" w:rsidP="000A71E4">
      <w:pPr>
        <w:autoSpaceDE w:val="0"/>
        <w:rPr>
          <w:sz w:val="28"/>
          <w:szCs w:val="28"/>
        </w:rPr>
      </w:pPr>
    </w:p>
    <w:p w:rsidR="000A71E4" w:rsidRDefault="007B7A76" w:rsidP="007B7A76">
      <w:pPr>
        <w:autoSpaceDE w:val="0"/>
        <w:ind w:firstLine="709"/>
        <w:jc w:val="both"/>
        <w:rPr>
          <w:sz w:val="28"/>
          <w:szCs w:val="28"/>
        </w:rPr>
      </w:pPr>
      <w:r w:rsidRPr="00480C4C">
        <w:rPr>
          <w:sz w:val="28"/>
          <w:szCs w:val="28"/>
        </w:rPr>
        <w:t>Общее руководство организацией Соревновани</w:t>
      </w:r>
      <w:r w:rsidR="00AB42FE">
        <w:rPr>
          <w:sz w:val="28"/>
          <w:szCs w:val="28"/>
        </w:rPr>
        <w:t>й</w:t>
      </w:r>
      <w:r w:rsidRPr="00480C4C">
        <w:rPr>
          <w:sz w:val="28"/>
          <w:szCs w:val="28"/>
        </w:rPr>
        <w:t xml:space="preserve"> осуществляет </w:t>
      </w:r>
      <w:r w:rsidR="001C21A8" w:rsidRPr="00480C4C">
        <w:rPr>
          <w:sz w:val="28"/>
          <w:szCs w:val="28"/>
        </w:rPr>
        <w:t>Региональная общественная организация «</w:t>
      </w:r>
      <w:r w:rsidR="00D577C1" w:rsidRPr="00480C4C">
        <w:rPr>
          <w:sz w:val="28"/>
          <w:szCs w:val="28"/>
        </w:rPr>
        <w:t>Федерация шахмат города Севастополя</w:t>
      </w:r>
      <w:r w:rsidR="001C21A8" w:rsidRPr="00480C4C">
        <w:rPr>
          <w:sz w:val="28"/>
          <w:szCs w:val="28"/>
        </w:rPr>
        <w:t xml:space="preserve">» (далее </w:t>
      </w:r>
      <w:r w:rsidR="00331512" w:rsidRPr="00480C4C">
        <w:rPr>
          <w:sz w:val="28"/>
          <w:szCs w:val="28"/>
        </w:rPr>
        <w:t xml:space="preserve">- </w:t>
      </w:r>
      <w:r w:rsidR="001C21A8" w:rsidRPr="00480C4C">
        <w:rPr>
          <w:sz w:val="28"/>
          <w:szCs w:val="28"/>
        </w:rPr>
        <w:t>ФШС)</w:t>
      </w:r>
      <w:r w:rsidR="00D577C1" w:rsidRPr="00480C4C">
        <w:rPr>
          <w:sz w:val="28"/>
          <w:szCs w:val="28"/>
        </w:rPr>
        <w:t xml:space="preserve"> при поддержке </w:t>
      </w:r>
      <w:r w:rsidRPr="00480C4C">
        <w:rPr>
          <w:sz w:val="28"/>
          <w:szCs w:val="28"/>
        </w:rPr>
        <w:t>Управлени</w:t>
      </w:r>
      <w:r w:rsidR="00D577C1" w:rsidRPr="00480C4C">
        <w:rPr>
          <w:sz w:val="28"/>
          <w:szCs w:val="28"/>
        </w:rPr>
        <w:t>я</w:t>
      </w:r>
      <w:r w:rsidRPr="00480C4C">
        <w:rPr>
          <w:sz w:val="28"/>
          <w:szCs w:val="28"/>
        </w:rPr>
        <w:t xml:space="preserve"> по делам молодёжи и спорта города Севастополя</w:t>
      </w:r>
      <w:r w:rsidR="00331512" w:rsidRPr="00480C4C">
        <w:rPr>
          <w:sz w:val="28"/>
          <w:szCs w:val="28"/>
        </w:rPr>
        <w:t xml:space="preserve"> и содействии </w:t>
      </w:r>
      <w:r w:rsidR="006D7708" w:rsidRPr="00E76BBE">
        <w:rPr>
          <w:sz w:val="28"/>
          <w:szCs w:val="28"/>
        </w:rPr>
        <w:t>ГБОУ ДО «</w:t>
      </w:r>
      <w:r w:rsidR="006D7708">
        <w:rPr>
          <w:sz w:val="28"/>
          <w:szCs w:val="28"/>
        </w:rPr>
        <w:t>ЦДО «МАН</w:t>
      </w:r>
      <w:r w:rsidR="006D7708" w:rsidRPr="00E76BBE">
        <w:rPr>
          <w:sz w:val="28"/>
          <w:szCs w:val="28"/>
        </w:rPr>
        <w:t>»</w:t>
      </w:r>
      <w:r w:rsidR="00AB42FE">
        <w:rPr>
          <w:sz w:val="28"/>
          <w:szCs w:val="28"/>
        </w:rPr>
        <w:t>.</w:t>
      </w:r>
    </w:p>
    <w:p w:rsidR="006160A8" w:rsidRPr="006D7708" w:rsidRDefault="006160A8" w:rsidP="006D7708">
      <w:pPr>
        <w:pStyle w:val="22"/>
        <w:spacing w:before="0" w:after="0"/>
        <w:ind w:firstLine="709"/>
        <w:jc w:val="both"/>
        <w:rPr>
          <w:i w:val="0"/>
          <w:sz w:val="28"/>
          <w:szCs w:val="28"/>
        </w:rPr>
      </w:pPr>
      <w:r w:rsidRPr="006D7708">
        <w:rPr>
          <w:i w:val="0"/>
          <w:sz w:val="28"/>
          <w:szCs w:val="28"/>
        </w:rPr>
        <w:t>Полномочия Управления по делам молодёжи и спорта города Севастополя по финансовому обеспечению Соревновани</w:t>
      </w:r>
      <w:r w:rsidR="00C74115">
        <w:rPr>
          <w:i w:val="0"/>
          <w:sz w:val="28"/>
          <w:szCs w:val="28"/>
        </w:rPr>
        <w:t>я</w:t>
      </w:r>
      <w:r w:rsidRPr="006D7708">
        <w:rPr>
          <w:i w:val="0"/>
          <w:sz w:val="28"/>
          <w:szCs w:val="28"/>
        </w:rPr>
        <w:t xml:space="preserve"> на текущий календарный год осуществляются </w:t>
      </w:r>
      <w:r w:rsidR="006D7708" w:rsidRPr="006D7708">
        <w:rPr>
          <w:i w:val="0"/>
          <w:sz w:val="28"/>
          <w:szCs w:val="28"/>
        </w:rPr>
        <w:t>Государственным бюджетным образовательным учреждением дополнительного образования города Севастополя «Городской центр социальных и спортивных программ Севастополя» (далее – ГБОУ ДО города Севастополя «ГЦССПС»)</w:t>
      </w:r>
      <w:r w:rsidR="006D7708">
        <w:rPr>
          <w:i w:val="0"/>
          <w:sz w:val="28"/>
          <w:szCs w:val="28"/>
        </w:rPr>
        <w:t>.</w:t>
      </w:r>
    </w:p>
    <w:p w:rsidR="0019451A" w:rsidRPr="00331512" w:rsidRDefault="0019451A" w:rsidP="007B7A76">
      <w:pPr>
        <w:autoSpaceDE w:val="0"/>
        <w:ind w:firstLine="709"/>
        <w:jc w:val="both"/>
        <w:rPr>
          <w:color w:val="000000"/>
          <w:sz w:val="28"/>
          <w:szCs w:val="28"/>
        </w:rPr>
      </w:pPr>
      <w:r w:rsidRPr="00480C4C">
        <w:rPr>
          <w:sz w:val="28"/>
          <w:szCs w:val="28"/>
        </w:rPr>
        <w:t>Непосредственное проведение Соревновани</w:t>
      </w:r>
      <w:r w:rsidR="006160A8">
        <w:rPr>
          <w:sz w:val="28"/>
          <w:szCs w:val="28"/>
        </w:rPr>
        <w:t>я</w:t>
      </w:r>
      <w:r w:rsidRPr="00480C4C">
        <w:rPr>
          <w:sz w:val="28"/>
          <w:szCs w:val="28"/>
        </w:rPr>
        <w:t xml:space="preserve"> возлагается на </w:t>
      </w:r>
      <w:r w:rsidR="00331512" w:rsidRPr="00480C4C">
        <w:rPr>
          <w:sz w:val="28"/>
          <w:szCs w:val="28"/>
        </w:rPr>
        <w:t>главную судейскую коллегию (далее – ГСК).</w:t>
      </w:r>
    </w:p>
    <w:p w:rsidR="00B53A27" w:rsidRDefault="00EF5054">
      <w:pPr>
        <w:pStyle w:val="410"/>
        <w:shd w:val="clear" w:color="auto" w:fill="auto"/>
        <w:spacing w:line="240" w:lineRule="auto"/>
        <w:ind w:right="17" w:firstLine="709"/>
        <w:jc w:val="both"/>
        <w:rPr>
          <w:sz w:val="28"/>
          <w:szCs w:val="28"/>
        </w:rPr>
      </w:pPr>
      <w:r w:rsidRPr="005542E9">
        <w:rPr>
          <w:sz w:val="28"/>
          <w:szCs w:val="28"/>
        </w:rPr>
        <w:t>Главный судья Соревновани</w:t>
      </w:r>
      <w:r w:rsidR="006160A8">
        <w:rPr>
          <w:sz w:val="28"/>
          <w:szCs w:val="28"/>
        </w:rPr>
        <w:t>я</w:t>
      </w:r>
      <w:r w:rsidRPr="005542E9">
        <w:rPr>
          <w:sz w:val="28"/>
          <w:szCs w:val="28"/>
        </w:rPr>
        <w:t xml:space="preserve">: </w:t>
      </w:r>
      <w:r w:rsidR="00111F3C" w:rsidRPr="00111F3C">
        <w:rPr>
          <w:sz w:val="28"/>
          <w:szCs w:val="28"/>
        </w:rPr>
        <w:t>спортивный судья всероссийской категории Иванов Александр</w:t>
      </w:r>
      <w:r w:rsidR="00E60CF5">
        <w:rPr>
          <w:sz w:val="28"/>
          <w:szCs w:val="28"/>
        </w:rPr>
        <w:t xml:space="preserve"> Александрович, г. Севастополь</w:t>
      </w:r>
      <w:r w:rsidR="00111F3C">
        <w:rPr>
          <w:sz w:val="28"/>
          <w:szCs w:val="28"/>
        </w:rPr>
        <w:t>.</w:t>
      </w:r>
    </w:p>
    <w:p w:rsidR="000A71E4" w:rsidRDefault="00EF5054">
      <w:pPr>
        <w:pStyle w:val="410"/>
        <w:shd w:val="clear" w:color="auto" w:fill="auto"/>
        <w:spacing w:line="240" w:lineRule="auto"/>
        <w:ind w:right="17" w:firstLine="709"/>
        <w:jc w:val="both"/>
        <w:rPr>
          <w:sz w:val="28"/>
          <w:szCs w:val="28"/>
        </w:rPr>
      </w:pPr>
      <w:r w:rsidRPr="005542E9">
        <w:rPr>
          <w:sz w:val="28"/>
          <w:szCs w:val="28"/>
        </w:rPr>
        <w:t>Главный секретарь Соревновани</w:t>
      </w:r>
      <w:r w:rsidR="006160A8">
        <w:rPr>
          <w:sz w:val="28"/>
          <w:szCs w:val="28"/>
        </w:rPr>
        <w:t>я</w:t>
      </w:r>
      <w:r w:rsidRPr="005542E9">
        <w:rPr>
          <w:sz w:val="28"/>
          <w:szCs w:val="28"/>
        </w:rPr>
        <w:t xml:space="preserve">: </w:t>
      </w:r>
      <w:r w:rsidR="00E60CF5" w:rsidRPr="00E60CF5">
        <w:rPr>
          <w:sz w:val="28"/>
          <w:szCs w:val="28"/>
        </w:rPr>
        <w:t>спортивный судья всероссийской категории</w:t>
      </w:r>
      <w:r w:rsidR="00E60CF5">
        <w:rPr>
          <w:sz w:val="28"/>
          <w:szCs w:val="28"/>
        </w:rPr>
        <w:t xml:space="preserve"> </w:t>
      </w:r>
      <w:proofErr w:type="spellStart"/>
      <w:r w:rsidR="00E60CF5">
        <w:rPr>
          <w:sz w:val="28"/>
          <w:szCs w:val="28"/>
        </w:rPr>
        <w:t>Ретинский</w:t>
      </w:r>
      <w:proofErr w:type="spellEnd"/>
      <w:r w:rsidR="00E60CF5">
        <w:rPr>
          <w:sz w:val="28"/>
          <w:szCs w:val="28"/>
        </w:rPr>
        <w:t xml:space="preserve"> Владимир Николаевич, г. Симферополь</w:t>
      </w:r>
      <w:r w:rsidR="000A71E4">
        <w:rPr>
          <w:sz w:val="28"/>
          <w:szCs w:val="28"/>
        </w:rPr>
        <w:t>.</w:t>
      </w:r>
    </w:p>
    <w:p w:rsidR="00EF5054" w:rsidRDefault="00EF5054">
      <w:pPr>
        <w:pStyle w:val="aa"/>
        <w:spacing w:before="0" w:after="0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Количество и квалификация спортивных судей Соревнования должна соответствовать положениям приказов </w:t>
      </w:r>
      <w:r w:rsidRPr="00BD49AF">
        <w:rPr>
          <w:sz w:val="28"/>
          <w:szCs w:val="28"/>
        </w:rPr>
        <w:t>Министерства спорта Российской Федерации от 20.02.2017 № 108 «Об утверждении Положения о Единой всероссийской спортивной классификации», от 28.02.201</w:t>
      </w:r>
      <w:r w:rsidR="007C7527">
        <w:rPr>
          <w:sz w:val="28"/>
          <w:szCs w:val="28"/>
        </w:rPr>
        <w:t xml:space="preserve">7 № 134 </w:t>
      </w:r>
      <w:r w:rsidRPr="00BD49AF">
        <w:rPr>
          <w:sz w:val="28"/>
          <w:szCs w:val="28"/>
        </w:rPr>
        <w:t>«Об утверждении Положения о спортивных судьях»</w:t>
      </w:r>
      <w:r>
        <w:rPr>
          <w:sz w:val="28"/>
          <w:szCs w:val="28"/>
        </w:rPr>
        <w:t xml:space="preserve"> и Квалификационным требованиям к спортивным судьям по виду спорта «шахматы».</w:t>
      </w:r>
    </w:p>
    <w:p w:rsidR="00EF5054" w:rsidRDefault="00EF5054">
      <w:pPr>
        <w:pStyle w:val="aa"/>
        <w:spacing w:before="0" w:after="0"/>
        <w:ind w:left="0" w:right="0" w:firstLine="709"/>
        <w:rPr>
          <w:sz w:val="28"/>
          <w:szCs w:val="28"/>
        </w:rPr>
      </w:pPr>
    </w:p>
    <w:p w:rsidR="00C42D5F" w:rsidRPr="002F4C89" w:rsidRDefault="00666768" w:rsidP="002F4C89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 w:rsidR="00EF5054">
        <w:rPr>
          <w:b/>
          <w:bCs/>
          <w:color w:val="000000"/>
          <w:sz w:val="28"/>
          <w:szCs w:val="28"/>
        </w:rPr>
        <w:t>. ТРЕБОВАНИЯ К УЧАСТНИКАМ И УСЛОВИЯ ИХ ДОПУСКА</w:t>
      </w:r>
    </w:p>
    <w:p w:rsidR="002F4C89" w:rsidRPr="002F4C89" w:rsidRDefault="00C848CF" w:rsidP="002F4C89">
      <w:pPr>
        <w:autoSpaceDE w:val="0"/>
        <w:ind w:firstLine="709"/>
        <w:jc w:val="both"/>
        <w:rPr>
          <w:sz w:val="28"/>
          <w:szCs w:val="28"/>
        </w:rPr>
      </w:pPr>
      <w:r w:rsidRPr="00C848CF">
        <w:rPr>
          <w:sz w:val="28"/>
          <w:szCs w:val="28"/>
        </w:rPr>
        <w:t xml:space="preserve">К участию в соревнованиях допускаются </w:t>
      </w:r>
      <w:r w:rsidR="002F4C89">
        <w:rPr>
          <w:sz w:val="28"/>
          <w:szCs w:val="28"/>
        </w:rPr>
        <w:t>участники 2005г.р. и моложе.</w:t>
      </w:r>
    </w:p>
    <w:p w:rsidR="002F4C89" w:rsidRDefault="002F4C89" w:rsidP="002F4C89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F4C89">
        <w:rPr>
          <w:sz w:val="28"/>
          <w:szCs w:val="28"/>
        </w:rPr>
        <w:t xml:space="preserve">1. Турнир «А»:  </w:t>
      </w:r>
      <w:r w:rsidR="00D47C04">
        <w:rPr>
          <w:sz w:val="28"/>
          <w:szCs w:val="28"/>
        </w:rPr>
        <w:t xml:space="preserve">для участников 2012 – 2005 г.р. и участников 2013 г.р. и младше </w:t>
      </w:r>
      <w:r w:rsidRPr="002F4C89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 Российским рейтингом ФШР от 1</w:t>
      </w:r>
      <w:r w:rsidR="00D47C04">
        <w:rPr>
          <w:sz w:val="28"/>
          <w:szCs w:val="28"/>
        </w:rPr>
        <w:t>151</w:t>
      </w:r>
      <w:r w:rsidRPr="002F4C89">
        <w:rPr>
          <w:sz w:val="28"/>
          <w:szCs w:val="28"/>
        </w:rPr>
        <w:t xml:space="preserve"> и выше </w:t>
      </w:r>
      <w:r>
        <w:rPr>
          <w:sz w:val="28"/>
          <w:szCs w:val="28"/>
        </w:rPr>
        <w:t xml:space="preserve">за период с 01 января по </w:t>
      </w:r>
      <w:r w:rsidRPr="002F4C89">
        <w:rPr>
          <w:sz w:val="28"/>
          <w:szCs w:val="28"/>
        </w:rPr>
        <w:t xml:space="preserve"> 01 </w:t>
      </w:r>
      <w:r>
        <w:rPr>
          <w:sz w:val="28"/>
          <w:szCs w:val="28"/>
        </w:rPr>
        <w:t xml:space="preserve">августа </w:t>
      </w:r>
      <w:r w:rsidRPr="002F4C89">
        <w:rPr>
          <w:sz w:val="28"/>
          <w:szCs w:val="28"/>
        </w:rPr>
        <w:t xml:space="preserve">2023г. </w:t>
      </w:r>
    </w:p>
    <w:p w:rsidR="002F4C89" w:rsidRPr="002F4C89" w:rsidRDefault="00D47C04" w:rsidP="002F4C89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2</w:t>
      </w:r>
      <w:r w:rsidR="002F4C89" w:rsidRPr="002F4C89">
        <w:rPr>
          <w:sz w:val="28"/>
          <w:szCs w:val="28"/>
        </w:rPr>
        <w:t>. Турнир  «</w:t>
      </w:r>
      <w:r>
        <w:rPr>
          <w:sz w:val="28"/>
          <w:szCs w:val="28"/>
        </w:rPr>
        <w:t>Б</w:t>
      </w:r>
      <w:r w:rsidR="002F4C89" w:rsidRPr="002F4C89">
        <w:rPr>
          <w:sz w:val="28"/>
          <w:szCs w:val="28"/>
        </w:rPr>
        <w:t>»:  для участников 201</w:t>
      </w:r>
      <w:r>
        <w:rPr>
          <w:sz w:val="28"/>
          <w:szCs w:val="28"/>
        </w:rPr>
        <w:t>3</w:t>
      </w:r>
      <w:r w:rsidR="002F4C89" w:rsidRPr="002F4C89">
        <w:rPr>
          <w:sz w:val="28"/>
          <w:szCs w:val="28"/>
        </w:rPr>
        <w:t xml:space="preserve"> г.р. и моложе, имеющих  Рос</w:t>
      </w:r>
      <w:r>
        <w:rPr>
          <w:sz w:val="28"/>
          <w:szCs w:val="28"/>
        </w:rPr>
        <w:t>сийский рейтинг ФШР не  выше 115</w:t>
      </w:r>
      <w:r w:rsidR="002F4C89" w:rsidRPr="002F4C89">
        <w:rPr>
          <w:sz w:val="28"/>
          <w:szCs w:val="28"/>
        </w:rPr>
        <w:t>0 и без рейтинга.</w:t>
      </w:r>
    </w:p>
    <w:p w:rsidR="006B1479" w:rsidRDefault="005564F9" w:rsidP="00C848C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1479">
        <w:rPr>
          <w:sz w:val="28"/>
          <w:szCs w:val="28"/>
        </w:rPr>
        <w:t>ри регистрации в</w:t>
      </w:r>
      <w:r w:rsidR="00922A9F">
        <w:rPr>
          <w:sz w:val="28"/>
          <w:szCs w:val="28"/>
        </w:rPr>
        <w:t xml:space="preserve"> судейскую коллегию</w:t>
      </w:r>
      <w:r w:rsidR="004C76BD">
        <w:rPr>
          <w:sz w:val="28"/>
          <w:szCs w:val="28"/>
        </w:rPr>
        <w:t xml:space="preserve"> пред</w:t>
      </w:r>
      <w:r w:rsidR="00922A9F">
        <w:rPr>
          <w:sz w:val="28"/>
          <w:szCs w:val="28"/>
        </w:rPr>
        <w:t>ставляю</w:t>
      </w:r>
      <w:r w:rsidR="006B1479">
        <w:rPr>
          <w:sz w:val="28"/>
          <w:szCs w:val="28"/>
        </w:rPr>
        <w:t>тся</w:t>
      </w:r>
      <w:r w:rsidR="00EB7CEB">
        <w:rPr>
          <w:sz w:val="28"/>
          <w:szCs w:val="28"/>
        </w:rPr>
        <w:t xml:space="preserve"> следующие документы</w:t>
      </w:r>
      <w:r w:rsidR="006B1479">
        <w:rPr>
          <w:sz w:val="28"/>
          <w:szCs w:val="28"/>
        </w:rPr>
        <w:t>:</w:t>
      </w:r>
    </w:p>
    <w:p w:rsidR="006B1479" w:rsidRPr="006B1479" w:rsidRDefault="006160A8" w:rsidP="006B1479">
      <w:pPr>
        <w:pStyle w:val="212"/>
        <w:tabs>
          <w:tab w:val="left" w:pos="284"/>
        </w:tabs>
        <w:spacing w:after="0"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1479" w:rsidRPr="006B1479">
        <w:rPr>
          <w:sz w:val="28"/>
          <w:szCs w:val="28"/>
        </w:rPr>
        <w:t>док</w:t>
      </w:r>
      <w:r w:rsidR="00922A9F">
        <w:rPr>
          <w:sz w:val="28"/>
          <w:szCs w:val="28"/>
        </w:rPr>
        <w:t>умент, удостоверяющий личность</w:t>
      </w:r>
      <w:r w:rsidR="00F04D1B">
        <w:rPr>
          <w:sz w:val="28"/>
          <w:szCs w:val="28"/>
        </w:rPr>
        <w:t xml:space="preserve"> </w:t>
      </w:r>
      <w:r w:rsidR="00E60CF5">
        <w:rPr>
          <w:sz w:val="28"/>
          <w:szCs w:val="28"/>
        </w:rPr>
        <w:t>(паспорт</w:t>
      </w:r>
      <w:r w:rsidR="00C848CF">
        <w:rPr>
          <w:sz w:val="28"/>
          <w:szCs w:val="28"/>
        </w:rPr>
        <w:t xml:space="preserve"> или свидетельство о рождении детям до 14 лет</w:t>
      </w:r>
      <w:r w:rsidR="00E60CF5">
        <w:rPr>
          <w:sz w:val="28"/>
          <w:szCs w:val="28"/>
        </w:rPr>
        <w:t>)</w:t>
      </w:r>
      <w:r w:rsidR="00922A9F">
        <w:rPr>
          <w:sz w:val="28"/>
          <w:szCs w:val="28"/>
        </w:rPr>
        <w:t>;</w:t>
      </w:r>
    </w:p>
    <w:p w:rsidR="006B1479" w:rsidRDefault="006B1479" w:rsidP="006B1479">
      <w:pPr>
        <w:pStyle w:val="212"/>
        <w:tabs>
          <w:tab w:val="left" w:pos="284"/>
        </w:tabs>
        <w:spacing w:after="0" w:line="300" w:lineRule="exact"/>
        <w:ind w:firstLine="567"/>
        <w:jc w:val="both"/>
        <w:rPr>
          <w:sz w:val="28"/>
          <w:szCs w:val="28"/>
        </w:rPr>
      </w:pPr>
      <w:r w:rsidRPr="006B1479">
        <w:rPr>
          <w:sz w:val="28"/>
          <w:szCs w:val="28"/>
        </w:rPr>
        <w:t>- документ, подтверждающий отсутствие медицинских противопоказаний дл</w:t>
      </w:r>
      <w:r w:rsidR="00922A9F">
        <w:rPr>
          <w:sz w:val="28"/>
          <w:szCs w:val="28"/>
        </w:rPr>
        <w:t>я участия в данном соревновании;</w:t>
      </w:r>
    </w:p>
    <w:p w:rsidR="00922A9F" w:rsidRPr="006B1479" w:rsidRDefault="00922A9F" w:rsidP="006B1479">
      <w:pPr>
        <w:pStyle w:val="212"/>
        <w:tabs>
          <w:tab w:val="left" w:pos="284"/>
        </w:tabs>
        <w:spacing w:after="0"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квалификационная книжка</w:t>
      </w:r>
      <w:r w:rsidR="007A35EF">
        <w:rPr>
          <w:sz w:val="28"/>
          <w:szCs w:val="28"/>
        </w:rPr>
        <w:t xml:space="preserve"> </w:t>
      </w:r>
      <w:r>
        <w:rPr>
          <w:sz w:val="28"/>
          <w:szCs w:val="28"/>
        </w:rPr>
        <w:t>(при наличии);</w:t>
      </w:r>
    </w:p>
    <w:p w:rsidR="004C76BD" w:rsidRDefault="006B1479" w:rsidP="006B1479">
      <w:pPr>
        <w:pStyle w:val="212"/>
        <w:tabs>
          <w:tab w:val="left" w:pos="284"/>
        </w:tabs>
        <w:spacing w:after="0" w:line="300" w:lineRule="exact"/>
        <w:ind w:firstLine="567"/>
        <w:jc w:val="both"/>
        <w:rPr>
          <w:sz w:val="28"/>
          <w:szCs w:val="28"/>
        </w:rPr>
      </w:pPr>
      <w:r w:rsidRPr="006B1479">
        <w:rPr>
          <w:sz w:val="28"/>
          <w:szCs w:val="28"/>
        </w:rPr>
        <w:t>- полис обязательного медицин</w:t>
      </w:r>
      <w:r w:rsidR="004C76BD">
        <w:rPr>
          <w:sz w:val="28"/>
          <w:szCs w:val="28"/>
        </w:rPr>
        <w:t>ского страхования (полис ОМС)</w:t>
      </w:r>
      <w:r w:rsidR="00C848CF">
        <w:rPr>
          <w:sz w:val="28"/>
          <w:szCs w:val="28"/>
        </w:rPr>
        <w:t>;</w:t>
      </w:r>
      <w:r w:rsidR="004C76BD">
        <w:rPr>
          <w:sz w:val="28"/>
          <w:szCs w:val="28"/>
        </w:rPr>
        <w:t xml:space="preserve"> </w:t>
      </w:r>
    </w:p>
    <w:p w:rsidR="006B1479" w:rsidRDefault="004C76BD" w:rsidP="006B1479">
      <w:pPr>
        <w:pStyle w:val="212"/>
        <w:tabs>
          <w:tab w:val="left" w:pos="284"/>
        </w:tabs>
        <w:spacing w:after="0" w:line="30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1479" w:rsidRPr="006B1479">
        <w:rPr>
          <w:sz w:val="28"/>
          <w:szCs w:val="28"/>
        </w:rPr>
        <w:t>договор о страховании жизни и здоровья от несчастных</w:t>
      </w:r>
      <w:r w:rsidR="00922A9F">
        <w:rPr>
          <w:sz w:val="28"/>
          <w:szCs w:val="28"/>
        </w:rPr>
        <w:t xml:space="preserve"> случаев</w:t>
      </w:r>
      <w:r w:rsidR="00C848CF">
        <w:rPr>
          <w:sz w:val="28"/>
          <w:szCs w:val="28"/>
        </w:rPr>
        <w:t>.</w:t>
      </w:r>
      <w:r w:rsidR="00922A9F">
        <w:rPr>
          <w:sz w:val="28"/>
          <w:szCs w:val="28"/>
        </w:rPr>
        <w:t xml:space="preserve"> </w:t>
      </w:r>
    </w:p>
    <w:p w:rsidR="00C42D5F" w:rsidRPr="0024773E" w:rsidRDefault="00C42D5F" w:rsidP="00C42D5F">
      <w:pPr>
        <w:suppressAutoHyphens w:val="0"/>
        <w:rPr>
          <w:b/>
          <w:sz w:val="28"/>
          <w:szCs w:val="28"/>
        </w:rPr>
      </w:pPr>
    </w:p>
    <w:p w:rsidR="00EF5054" w:rsidRDefault="00666768" w:rsidP="00C42D5F">
      <w:pPr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EF5054">
        <w:rPr>
          <w:b/>
          <w:sz w:val="28"/>
          <w:szCs w:val="28"/>
        </w:rPr>
        <w:t>. ПРОГРАММА СОРЕВНОВАНИЙ</w:t>
      </w:r>
    </w:p>
    <w:tbl>
      <w:tblPr>
        <w:tblpPr w:leftFromText="180" w:rightFromText="180" w:vertAnchor="text" w:tblpY="207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5103"/>
      </w:tblGrid>
      <w:tr w:rsidR="00EC598E" w:rsidRPr="00405514" w:rsidTr="00EC598E">
        <w:tc>
          <w:tcPr>
            <w:tcW w:w="1701" w:type="dxa"/>
            <w:shd w:val="clear" w:color="auto" w:fill="auto"/>
          </w:tcPr>
          <w:p w:rsidR="00EC598E" w:rsidRPr="00405514" w:rsidRDefault="00EC598E" w:rsidP="00EC598E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Дата</w:t>
            </w:r>
          </w:p>
        </w:tc>
        <w:tc>
          <w:tcPr>
            <w:tcW w:w="2410" w:type="dxa"/>
            <w:shd w:val="clear" w:color="auto" w:fill="auto"/>
          </w:tcPr>
          <w:p w:rsidR="00EC598E" w:rsidRPr="00405514" w:rsidRDefault="00EC598E" w:rsidP="00EC598E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Время</w:t>
            </w:r>
          </w:p>
        </w:tc>
        <w:tc>
          <w:tcPr>
            <w:tcW w:w="5103" w:type="dxa"/>
            <w:shd w:val="clear" w:color="auto" w:fill="auto"/>
          </w:tcPr>
          <w:p w:rsidR="00EC598E" w:rsidRPr="00405514" w:rsidRDefault="00EC598E" w:rsidP="00EC598E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Программа</w:t>
            </w:r>
          </w:p>
        </w:tc>
      </w:tr>
      <w:tr w:rsidR="00EC598E" w:rsidRPr="00405514" w:rsidTr="00EC598E">
        <w:tc>
          <w:tcPr>
            <w:tcW w:w="1701" w:type="dxa"/>
            <w:vMerge w:val="restart"/>
            <w:shd w:val="clear" w:color="auto" w:fill="auto"/>
          </w:tcPr>
          <w:p w:rsidR="00EC598E" w:rsidRPr="00485994" w:rsidRDefault="00B3518A" w:rsidP="00B3518A">
            <w:pPr>
              <w:pStyle w:val="af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9 августа</w:t>
            </w:r>
          </w:p>
        </w:tc>
        <w:tc>
          <w:tcPr>
            <w:tcW w:w="2410" w:type="dxa"/>
            <w:shd w:val="clear" w:color="auto" w:fill="auto"/>
          </w:tcPr>
          <w:p w:rsidR="00EC598E" w:rsidRPr="00405514" w:rsidRDefault="00B3518A" w:rsidP="00EC598E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10:00 – 10:3</w:t>
            </w:r>
            <w:r w:rsidR="00EC598E" w:rsidRPr="00405514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EC598E" w:rsidRPr="00405514" w:rsidRDefault="00EC598E" w:rsidP="00EC598E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5514">
              <w:rPr>
                <w:rFonts w:ascii="Times New Roman" w:hAnsi="Times New Roman"/>
                <w:b w:val="0"/>
                <w:sz w:val="28"/>
                <w:szCs w:val="28"/>
              </w:rPr>
              <w:t>Регистрация участников</w:t>
            </w:r>
          </w:p>
        </w:tc>
      </w:tr>
      <w:tr w:rsidR="00EC598E" w:rsidRPr="00405514" w:rsidTr="00EC598E">
        <w:tc>
          <w:tcPr>
            <w:tcW w:w="1701" w:type="dxa"/>
            <w:vMerge/>
            <w:shd w:val="clear" w:color="auto" w:fill="auto"/>
          </w:tcPr>
          <w:p w:rsidR="00EC598E" w:rsidRPr="00485994" w:rsidRDefault="00EC598E" w:rsidP="00EC598E">
            <w:pPr>
              <w:pStyle w:val="af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C598E" w:rsidRPr="00405514" w:rsidRDefault="00B3518A" w:rsidP="00EC598E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10:3</w:t>
            </w:r>
            <w:r w:rsidR="00EC598E" w:rsidRPr="00405514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– 10:45</w:t>
            </w:r>
          </w:p>
        </w:tc>
        <w:tc>
          <w:tcPr>
            <w:tcW w:w="5103" w:type="dxa"/>
            <w:shd w:val="clear" w:color="auto" w:fill="auto"/>
          </w:tcPr>
          <w:p w:rsidR="00EC598E" w:rsidRPr="00405514" w:rsidRDefault="00EC598E" w:rsidP="00EC598E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33F0E">
              <w:rPr>
                <w:rFonts w:ascii="Times New Roman" w:hAnsi="Times New Roman"/>
                <w:b w:val="0"/>
                <w:sz w:val="28"/>
                <w:szCs w:val="28"/>
              </w:rPr>
              <w:t>Проведение технического совещания</w:t>
            </w:r>
          </w:p>
        </w:tc>
      </w:tr>
      <w:tr w:rsidR="00B3518A" w:rsidRPr="00405514" w:rsidTr="00EC598E">
        <w:tc>
          <w:tcPr>
            <w:tcW w:w="1701" w:type="dxa"/>
            <w:vMerge/>
            <w:shd w:val="clear" w:color="auto" w:fill="auto"/>
          </w:tcPr>
          <w:p w:rsidR="00B3518A" w:rsidRPr="00485994" w:rsidRDefault="00B3518A" w:rsidP="00EC598E">
            <w:pPr>
              <w:pStyle w:val="af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3518A" w:rsidRDefault="00B3518A" w:rsidP="00B3518A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518A">
              <w:rPr>
                <w:rFonts w:ascii="Times New Roman" w:hAnsi="Times New Roman"/>
                <w:b w:val="0"/>
                <w:sz w:val="28"/>
                <w:szCs w:val="28"/>
              </w:rPr>
              <w:t>10: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45 – 10:5</w:t>
            </w:r>
            <w:r w:rsidRPr="00B3518A">
              <w:rPr>
                <w:rFonts w:ascii="Times New Roman" w:hAnsi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B3518A" w:rsidRPr="00833F0E" w:rsidRDefault="00B3518A" w:rsidP="00EC598E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518A">
              <w:rPr>
                <w:rFonts w:ascii="Times New Roman" w:hAnsi="Times New Roman"/>
                <w:b w:val="0"/>
                <w:sz w:val="28"/>
                <w:szCs w:val="28"/>
              </w:rPr>
              <w:t>Заседание главной судейской коллегии</w:t>
            </w:r>
          </w:p>
        </w:tc>
      </w:tr>
      <w:tr w:rsidR="00B3518A" w:rsidRPr="00405514" w:rsidTr="00EC598E">
        <w:tc>
          <w:tcPr>
            <w:tcW w:w="1701" w:type="dxa"/>
            <w:vMerge/>
            <w:shd w:val="clear" w:color="auto" w:fill="auto"/>
          </w:tcPr>
          <w:p w:rsidR="00B3518A" w:rsidRPr="00485994" w:rsidRDefault="00B3518A" w:rsidP="00EC598E">
            <w:pPr>
              <w:pStyle w:val="af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3518A" w:rsidRDefault="00B3518A" w:rsidP="00EC598E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10.55</w:t>
            </w:r>
          </w:p>
        </w:tc>
        <w:tc>
          <w:tcPr>
            <w:tcW w:w="5103" w:type="dxa"/>
            <w:shd w:val="clear" w:color="auto" w:fill="auto"/>
          </w:tcPr>
          <w:p w:rsidR="00B3518A" w:rsidRPr="00833F0E" w:rsidRDefault="00B3518A" w:rsidP="00EC598E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518A">
              <w:rPr>
                <w:rFonts w:ascii="Times New Roman" w:hAnsi="Times New Roman"/>
                <w:b w:val="0"/>
                <w:sz w:val="28"/>
                <w:szCs w:val="28"/>
              </w:rPr>
              <w:t>Жеребьевка</w:t>
            </w:r>
          </w:p>
        </w:tc>
      </w:tr>
      <w:tr w:rsidR="00B3518A" w:rsidRPr="00405514" w:rsidTr="00EC598E">
        <w:tc>
          <w:tcPr>
            <w:tcW w:w="1701" w:type="dxa"/>
            <w:vMerge/>
            <w:shd w:val="clear" w:color="auto" w:fill="auto"/>
          </w:tcPr>
          <w:p w:rsidR="00B3518A" w:rsidRPr="00485994" w:rsidRDefault="00B3518A" w:rsidP="00EC598E">
            <w:pPr>
              <w:pStyle w:val="af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3518A" w:rsidRDefault="00B3518A" w:rsidP="00EC598E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11.00</w:t>
            </w:r>
          </w:p>
        </w:tc>
        <w:tc>
          <w:tcPr>
            <w:tcW w:w="5103" w:type="dxa"/>
            <w:shd w:val="clear" w:color="auto" w:fill="auto"/>
          </w:tcPr>
          <w:p w:rsidR="00B3518A" w:rsidRPr="00833F0E" w:rsidRDefault="00B3518A" w:rsidP="00EC598E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3518A">
              <w:rPr>
                <w:rFonts w:ascii="Times New Roman" w:hAnsi="Times New Roman"/>
                <w:b w:val="0"/>
                <w:sz w:val="28"/>
                <w:szCs w:val="28"/>
              </w:rPr>
              <w:t>Открытие соревнований</w:t>
            </w:r>
          </w:p>
        </w:tc>
      </w:tr>
      <w:tr w:rsidR="00B3518A" w:rsidRPr="00405514" w:rsidTr="00EC598E">
        <w:tc>
          <w:tcPr>
            <w:tcW w:w="1701" w:type="dxa"/>
            <w:vMerge/>
            <w:shd w:val="clear" w:color="auto" w:fill="auto"/>
          </w:tcPr>
          <w:p w:rsidR="00B3518A" w:rsidRPr="00485994" w:rsidRDefault="00B3518A" w:rsidP="00EC598E">
            <w:pPr>
              <w:pStyle w:val="af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3518A" w:rsidRDefault="00B3518A" w:rsidP="00EC598E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11.30 </w:t>
            </w:r>
          </w:p>
        </w:tc>
        <w:tc>
          <w:tcPr>
            <w:tcW w:w="5103" w:type="dxa"/>
            <w:shd w:val="clear" w:color="auto" w:fill="auto"/>
          </w:tcPr>
          <w:p w:rsidR="00B3518A" w:rsidRPr="00B3518A" w:rsidRDefault="00B3518A" w:rsidP="00B3518A">
            <w:pPr>
              <w:jc w:val="center"/>
              <w:rPr>
                <w:sz w:val="28"/>
                <w:szCs w:val="28"/>
              </w:rPr>
            </w:pPr>
            <w:r w:rsidRPr="00B3518A">
              <w:rPr>
                <w:sz w:val="28"/>
                <w:szCs w:val="28"/>
              </w:rPr>
              <w:t>1 тур</w:t>
            </w:r>
          </w:p>
        </w:tc>
      </w:tr>
      <w:tr w:rsidR="00B3518A" w:rsidRPr="00405514" w:rsidTr="00EC598E">
        <w:tc>
          <w:tcPr>
            <w:tcW w:w="1701" w:type="dxa"/>
            <w:vMerge/>
            <w:shd w:val="clear" w:color="auto" w:fill="auto"/>
          </w:tcPr>
          <w:p w:rsidR="00B3518A" w:rsidRPr="00485994" w:rsidRDefault="00B3518A" w:rsidP="00EC598E">
            <w:pPr>
              <w:pStyle w:val="af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3518A" w:rsidRDefault="00B3518A" w:rsidP="00EC598E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12.20</w:t>
            </w:r>
          </w:p>
        </w:tc>
        <w:tc>
          <w:tcPr>
            <w:tcW w:w="5103" w:type="dxa"/>
            <w:shd w:val="clear" w:color="auto" w:fill="auto"/>
          </w:tcPr>
          <w:p w:rsidR="00B3518A" w:rsidRPr="00B3518A" w:rsidRDefault="00B3518A" w:rsidP="00B3518A">
            <w:pPr>
              <w:jc w:val="center"/>
              <w:rPr>
                <w:sz w:val="28"/>
                <w:szCs w:val="28"/>
              </w:rPr>
            </w:pPr>
            <w:r w:rsidRPr="00B3518A">
              <w:rPr>
                <w:sz w:val="28"/>
                <w:szCs w:val="28"/>
              </w:rPr>
              <w:t>2 тур</w:t>
            </w:r>
          </w:p>
        </w:tc>
      </w:tr>
      <w:tr w:rsidR="00B3518A" w:rsidRPr="00405514" w:rsidTr="00EC598E">
        <w:tc>
          <w:tcPr>
            <w:tcW w:w="1701" w:type="dxa"/>
            <w:vMerge/>
            <w:shd w:val="clear" w:color="auto" w:fill="auto"/>
          </w:tcPr>
          <w:p w:rsidR="00B3518A" w:rsidRPr="00485994" w:rsidRDefault="00B3518A" w:rsidP="00EC598E">
            <w:pPr>
              <w:pStyle w:val="af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B3518A" w:rsidRDefault="00B3518A" w:rsidP="00EC598E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13.10</w:t>
            </w:r>
          </w:p>
        </w:tc>
        <w:tc>
          <w:tcPr>
            <w:tcW w:w="5103" w:type="dxa"/>
            <w:shd w:val="clear" w:color="auto" w:fill="auto"/>
          </w:tcPr>
          <w:p w:rsidR="00B3518A" w:rsidRPr="00B3518A" w:rsidRDefault="00B3518A" w:rsidP="00B3518A">
            <w:pPr>
              <w:jc w:val="center"/>
              <w:rPr>
                <w:sz w:val="28"/>
                <w:szCs w:val="28"/>
              </w:rPr>
            </w:pPr>
            <w:r w:rsidRPr="00B3518A">
              <w:rPr>
                <w:sz w:val="28"/>
                <w:szCs w:val="28"/>
              </w:rPr>
              <w:t>3 тур</w:t>
            </w:r>
          </w:p>
        </w:tc>
      </w:tr>
      <w:tr w:rsidR="00EC598E" w:rsidRPr="00405514" w:rsidTr="00EC598E">
        <w:tc>
          <w:tcPr>
            <w:tcW w:w="1701" w:type="dxa"/>
            <w:vMerge w:val="restart"/>
            <w:shd w:val="clear" w:color="auto" w:fill="auto"/>
          </w:tcPr>
          <w:p w:rsidR="00EC598E" w:rsidRPr="00485994" w:rsidRDefault="00B3518A" w:rsidP="00F2445B">
            <w:pPr>
              <w:pStyle w:val="af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10 августа</w:t>
            </w:r>
          </w:p>
        </w:tc>
        <w:tc>
          <w:tcPr>
            <w:tcW w:w="2410" w:type="dxa"/>
            <w:shd w:val="clear" w:color="auto" w:fill="auto"/>
          </w:tcPr>
          <w:p w:rsidR="00EC598E" w:rsidRPr="00405514" w:rsidRDefault="00B3518A" w:rsidP="00EC598E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10.00</w:t>
            </w:r>
          </w:p>
        </w:tc>
        <w:tc>
          <w:tcPr>
            <w:tcW w:w="5103" w:type="dxa"/>
            <w:shd w:val="clear" w:color="auto" w:fill="auto"/>
          </w:tcPr>
          <w:p w:rsidR="00EC598E" w:rsidRPr="00405514" w:rsidRDefault="002F4C89" w:rsidP="00EF30FF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F4C89">
              <w:rPr>
                <w:rFonts w:ascii="Times New Roman" w:hAnsi="Times New Roman"/>
                <w:b w:val="0"/>
                <w:sz w:val="28"/>
                <w:szCs w:val="28"/>
              </w:rPr>
              <w:t>4 тур</w:t>
            </w:r>
          </w:p>
        </w:tc>
      </w:tr>
      <w:tr w:rsidR="00F07680" w:rsidRPr="00405514" w:rsidTr="00EC598E">
        <w:tc>
          <w:tcPr>
            <w:tcW w:w="1701" w:type="dxa"/>
            <w:vMerge/>
            <w:shd w:val="clear" w:color="auto" w:fill="auto"/>
          </w:tcPr>
          <w:p w:rsidR="00F07680" w:rsidRDefault="00F07680" w:rsidP="00EC598E">
            <w:pPr>
              <w:pStyle w:val="af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07680" w:rsidRPr="005743AF" w:rsidRDefault="00B3518A" w:rsidP="00EC598E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11.00</w:t>
            </w:r>
          </w:p>
        </w:tc>
        <w:tc>
          <w:tcPr>
            <w:tcW w:w="5103" w:type="dxa"/>
            <w:shd w:val="clear" w:color="auto" w:fill="auto"/>
          </w:tcPr>
          <w:p w:rsidR="00F07680" w:rsidRPr="00405514" w:rsidRDefault="002F4C89" w:rsidP="00EC598E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F4C89">
              <w:rPr>
                <w:rFonts w:ascii="Times New Roman" w:hAnsi="Times New Roman"/>
                <w:b w:val="0"/>
                <w:sz w:val="28"/>
                <w:szCs w:val="28"/>
              </w:rPr>
              <w:t>5 тур</w:t>
            </w:r>
          </w:p>
        </w:tc>
      </w:tr>
      <w:tr w:rsidR="00F07680" w:rsidRPr="00405514" w:rsidTr="00EC598E">
        <w:tc>
          <w:tcPr>
            <w:tcW w:w="1701" w:type="dxa"/>
            <w:vMerge/>
            <w:shd w:val="clear" w:color="auto" w:fill="auto"/>
          </w:tcPr>
          <w:p w:rsidR="00F07680" w:rsidRDefault="00F07680" w:rsidP="00EC598E">
            <w:pPr>
              <w:pStyle w:val="af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07680" w:rsidRPr="005743AF" w:rsidRDefault="00B3518A" w:rsidP="00F2445B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12.00</w:t>
            </w:r>
          </w:p>
        </w:tc>
        <w:tc>
          <w:tcPr>
            <w:tcW w:w="5103" w:type="dxa"/>
            <w:shd w:val="clear" w:color="auto" w:fill="auto"/>
          </w:tcPr>
          <w:p w:rsidR="00F07680" w:rsidRPr="00405514" w:rsidRDefault="002F4C89" w:rsidP="00EC598E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F4C89">
              <w:rPr>
                <w:rFonts w:ascii="Times New Roman" w:hAnsi="Times New Roman"/>
                <w:b w:val="0"/>
                <w:sz w:val="28"/>
                <w:szCs w:val="28"/>
              </w:rPr>
              <w:t>6 тур</w:t>
            </w:r>
          </w:p>
        </w:tc>
      </w:tr>
      <w:tr w:rsidR="00EF30FF" w:rsidRPr="00405514" w:rsidTr="00EF30FF">
        <w:trPr>
          <w:trHeight w:val="276"/>
        </w:trPr>
        <w:tc>
          <w:tcPr>
            <w:tcW w:w="1701" w:type="dxa"/>
            <w:shd w:val="clear" w:color="auto" w:fill="auto"/>
          </w:tcPr>
          <w:p w:rsidR="00EF30FF" w:rsidRPr="00485994" w:rsidRDefault="002F4C89" w:rsidP="00EC598E">
            <w:pPr>
              <w:pStyle w:val="af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2F4C8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11августа</w:t>
            </w:r>
          </w:p>
        </w:tc>
        <w:tc>
          <w:tcPr>
            <w:tcW w:w="2410" w:type="dxa"/>
            <w:shd w:val="clear" w:color="auto" w:fill="auto"/>
          </w:tcPr>
          <w:p w:rsidR="00EF30FF" w:rsidRPr="0081502E" w:rsidRDefault="002F4C89" w:rsidP="00EC598E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  <w:r w:rsidR="00EF30FF">
              <w:rPr>
                <w:rFonts w:ascii="Times New Roman" w:hAnsi="Times New Roman"/>
                <w:b w:val="0"/>
                <w:sz w:val="28"/>
                <w:szCs w:val="28"/>
              </w:rPr>
              <w:t>.00</w:t>
            </w:r>
          </w:p>
        </w:tc>
        <w:tc>
          <w:tcPr>
            <w:tcW w:w="5103" w:type="dxa"/>
            <w:shd w:val="clear" w:color="auto" w:fill="auto"/>
          </w:tcPr>
          <w:p w:rsidR="00EF30FF" w:rsidRPr="00EF30FF" w:rsidRDefault="00EF30FF" w:rsidP="00EF3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F30FF">
              <w:rPr>
                <w:sz w:val="28"/>
                <w:szCs w:val="28"/>
              </w:rPr>
              <w:t xml:space="preserve"> тур</w:t>
            </w:r>
          </w:p>
        </w:tc>
      </w:tr>
      <w:tr w:rsidR="00EF30FF" w:rsidRPr="00405514" w:rsidTr="00EC598E">
        <w:tc>
          <w:tcPr>
            <w:tcW w:w="1701" w:type="dxa"/>
            <w:shd w:val="clear" w:color="auto" w:fill="auto"/>
          </w:tcPr>
          <w:p w:rsidR="00EF30FF" w:rsidRPr="00485994" w:rsidRDefault="00EF30FF" w:rsidP="00EC598E">
            <w:pPr>
              <w:pStyle w:val="af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F30FF" w:rsidRPr="0081502E" w:rsidRDefault="002F4C89" w:rsidP="00EC598E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11.0</w:t>
            </w:r>
            <w:r w:rsidR="00EF30FF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EF30FF" w:rsidRPr="00EF30FF" w:rsidRDefault="00EF30FF" w:rsidP="00EF3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F30FF">
              <w:rPr>
                <w:sz w:val="28"/>
                <w:szCs w:val="28"/>
              </w:rPr>
              <w:t xml:space="preserve"> тур</w:t>
            </w:r>
          </w:p>
        </w:tc>
      </w:tr>
      <w:tr w:rsidR="00EF30FF" w:rsidRPr="00405514" w:rsidTr="00EC598E">
        <w:tc>
          <w:tcPr>
            <w:tcW w:w="1701" w:type="dxa"/>
            <w:shd w:val="clear" w:color="auto" w:fill="auto"/>
          </w:tcPr>
          <w:p w:rsidR="00EF30FF" w:rsidRPr="00485994" w:rsidRDefault="00EF30FF" w:rsidP="00EC598E">
            <w:pPr>
              <w:pStyle w:val="af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F30FF" w:rsidRPr="0081502E" w:rsidRDefault="002F4C89" w:rsidP="00EC598E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12</w:t>
            </w:r>
            <w:r w:rsidR="00EF30FF">
              <w:rPr>
                <w:rFonts w:ascii="Times New Roman" w:hAnsi="Times New Roman"/>
                <w:b w:val="0"/>
                <w:sz w:val="28"/>
                <w:szCs w:val="28"/>
              </w:rPr>
              <w:t>.00</w:t>
            </w:r>
          </w:p>
        </w:tc>
        <w:tc>
          <w:tcPr>
            <w:tcW w:w="5103" w:type="dxa"/>
            <w:shd w:val="clear" w:color="auto" w:fill="auto"/>
          </w:tcPr>
          <w:p w:rsidR="00EF30FF" w:rsidRPr="00EF30FF" w:rsidRDefault="00EF30FF" w:rsidP="00EF30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F30FF">
              <w:rPr>
                <w:sz w:val="28"/>
                <w:szCs w:val="28"/>
              </w:rPr>
              <w:t xml:space="preserve"> тур</w:t>
            </w:r>
          </w:p>
        </w:tc>
      </w:tr>
      <w:tr w:rsidR="00F2445B" w:rsidRPr="00405514" w:rsidTr="00EC598E">
        <w:tc>
          <w:tcPr>
            <w:tcW w:w="1701" w:type="dxa"/>
            <w:shd w:val="clear" w:color="auto" w:fill="auto"/>
          </w:tcPr>
          <w:p w:rsidR="00F2445B" w:rsidRPr="00485994" w:rsidRDefault="00F2445B" w:rsidP="00EC598E">
            <w:pPr>
              <w:pStyle w:val="af3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F2445B" w:rsidRPr="0081502E" w:rsidRDefault="002F4C89" w:rsidP="00EC598E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14.3</w:t>
            </w:r>
            <w:r w:rsidR="00EF30FF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</w:p>
        </w:tc>
        <w:tc>
          <w:tcPr>
            <w:tcW w:w="5103" w:type="dxa"/>
            <w:shd w:val="clear" w:color="auto" w:fill="auto"/>
          </w:tcPr>
          <w:p w:rsidR="00F2445B" w:rsidRPr="00405514" w:rsidRDefault="00EF30FF" w:rsidP="00EC598E">
            <w:pPr>
              <w:pStyle w:val="af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F30FF">
              <w:rPr>
                <w:rFonts w:ascii="Times New Roman" w:hAnsi="Times New Roman"/>
                <w:b w:val="0"/>
                <w:sz w:val="28"/>
                <w:szCs w:val="28"/>
              </w:rPr>
              <w:t>Закрытие соревнований</w:t>
            </w:r>
          </w:p>
        </w:tc>
      </w:tr>
    </w:tbl>
    <w:p w:rsidR="00DE002B" w:rsidRDefault="00DE002B" w:rsidP="0024773E">
      <w:pPr>
        <w:pStyle w:val="aa"/>
        <w:spacing w:before="0" w:after="0"/>
        <w:ind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:rsidR="00EC598E" w:rsidRDefault="00EC598E" w:rsidP="0024773E">
      <w:pPr>
        <w:pStyle w:val="aa"/>
        <w:spacing w:before="0" w:after="0"/>
        <w:ind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E002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</w:t>
      </w:r>
    </w:p>
    <w:p w:rsidR="00EC598E" w:rsidRDefault="00EC598E" w:rsidP="0024773E">
      <w:pPr>
        <w:pStyle w:val="aa"/>
        <w:spacing w:before="0" w:after="0"/>
        <w:ind w:left="0" w:right="0"/>
        <w:rPr>
          <w:b/>
          <w:sz w:val="28"/>
          <w:szCs w:val="28"/>
        </w:rPr>
      </w:pPr>
    </w:p>
    <w:p w:rsidR="00EC598E" w:rsidRDefault="00EC598E" w:rsidP="0024773E">
      <w:pPr>
        <w:pStyle w:val="aa"/>
        <w:spacing w:before="0" w:after="0"/>
        <w:ind w:left="0" w:right="0"/>
        <w:rPr>
          <w:b/>
          <w:sz w:val="28"/>
          <w:szCs w:val="28"/>
        </w:rPr>
      </w:pPr>
    </w:p>
    <w:p w:rsidR="00EC598E" w:rsidRDefault="00EC598E" w:rsidP="0024773E">
      <w:pPr>
        <w:pStyle w:val="aa"/>
        <w:spacing w:before="0" w:after="0"/>
        <w:ind w:left="0" w:right="0"/>
        <w:rPr>
          <w:b/>
          <w:sz w:val="28"/>
          <w:szCs w:val="28"/>
        </w:rPr>
      </w:pPr>
    </w:p>
    <w:p w:rsidR="00EC598E" w:rsidRDefault="00EC598E" w:rsidP="0024773E">
      <w:pPr>
        <w:pStyle w:val="aa"/>
        <w:spacing w:before="0" w:after="0"/>
        <w:ind w:left="0" w:right="0"/>
        <w:rPr>
          <w:b/>
          <w:sz w:val="28"/>
          <w:szCs w:val="28"/>
        </w:rPr>
      </w:pPr>
    </w:p>
    <w:p w:rsidR="00EC598E" w:rsidRDefault="00EC598E" w:rsidP="0024773E">
      <w:pPr>
        <w:pStyle w:val="aa"/>
        <w:spacing w:before="0" w:after="0"/>
        <w:ind w:left="0" w:right="0"/>
        <w:rPr>
          <w:b/>
          <w:sz w:val="28"/>
          <w:szCs w:val="28"/>
        </w:rPr>
      </w:pPr>
    </w:p>
    <w:p w:rsidR="00EC598E" w:rsidRDefault="00EC598E" w:rsidP="0024773E">
      <w:pPr>
        <w:pStyle w:val="aa"/>
        <w:spacing w:before="0" w:after="0"/>
        <w:ind w:left="0" w:right="0"/>
        <w:rPr>
          <w:b/>
          <w:sz w:val="28"/>
          <w:szCs w:val="28"/>
        </w:rPr>
      </w:pPr>
    </w:p>
    <w:p w:rsidR="00EC598E" w:rsidRDefault="00EC598E" w:rsidP="0024773E">
      <w:pPr>
        <w:pStyle w:val="aa"/>
        <w:spacing w:before="0" w:after="0"/>
        <w:ind w:left="0" w:right="0"/>
        <w:rPr>
          <w:b/>
          <w:sz w:val="28"/>
          <w:szCs w:val="28"/>
        </w:rPr>
      </w:pPr>
    </w:p>
    <w:p w:rsidR="00EC598E" w:rsidRDefault="00EC598E" w:rsidP="0024773E">
      <w:pPr>
        <w:pStyle w:val="aa"/>
        <w:spacing w:before="0" w:after="0"/>
        <w:ind w:left="0" w:right="0"/>
        <w:rPr>
          <w:b/>
          <w:sz w:val="28"/>
          <w:szCs w:val="28"/>
        </w:rPr>
      </w:pPr>
    </w:p>
    <w:p w:rsidR="00EC598E" w:rsidRDefault="00EC598E" w:rsidP="0024773E">
      <w:pPr>
        <w:pStyle w:val="aa"/>
        <w:spacing w:before="0" w:after="0"/>
        <w:ind w:left="0" w:right="0"/>
        <w:rPr>
          <w:b/>
          <w:sz w:val="28"/>
          <w:szCs w:val="28"/>
        </w:rPr>
      </w:pPr>
    </w:p>
    <w:p w:rsidR="00EC598E" w:rsidRDefault="00EC598E" w:rsidP="0024773E">
      <w:pPr>
        <w:pStyle w:val="aa"/>
        <w:spacing w:before="0" w:after="0"/>
        <w:ind w:left="0" w:right="0"/>
        <w:rPr>
          <w:b/>
          <w:sz w:val="28"/>
          <w:szCs w:val="28"/>
        </w:rPr>
      </w:pPr>
    </w:p>
    <w:p w:rsidR="00EC598E" w:rsidRDefault="00EC598E" w:rsidP="0024773E">
      <w:pPr>
        <w:pStyle w:val="aa"/>
        <w:spacing w:before="0" w:after="0"/>
        <w:ind w:left="0" w:right="0"/>
        <w:rPr>
          <w:b/>
          <w:sz w:val="28"/>
          <w:szCs w:val="28"/>
        </w:rPr>
      </w:pPr>
    </w:p>
    <w:p w:rsidR="00EC598E" w:rsidRDefault="00EC598E" w:rsidP="0024773E">
      <w:pPr>
        <w:pStyle w:val="aa"/>
        <w:spacing w:before="0" w:after="0"/>
        <w:ind w:left="0" w:right="0"/>
        <w:rPr>
          <w:b/>
          <w:sz w:val="28"/>
          <w:szCs w:val="28"/>
        </w:rPr>
      </w:pPr>
    </w:p>
    <w:p w:rsidR="00EC598E" w:rsidRDefault="00EC598E" w:rsidP="0024773E">
      <w:pPr>
        <w:pStyle w:val="aa"/>
        <w:spacing w:before="0" w:after="0"/>
        <w:ind w:left="0" w:right="0"/>
        <w:rPr>
          <w:b/>
          <w:sz w:val="28"/>
          <w:szCs w:val="28"/>
        </w:rPr>
      </w:pPr>
    </w:p>
    <w:p w:rsidR="00EC598E" w:rsidRDefault="00EC598E" w:rsidP="0024773E">
      <w:pPr>
        <w:pStyle w:val="aa"/>
        <w:spacing w:before="0" w:after="0"/>
        <w:ind w:left="0" w:right="0"/>
        <w:rPr>
          <w:b/>
          <w:sz w:val="28"/>
          <w:szCs w:val="28"/>
        </w:rPr>
      </w:pPr>
    </w:p>
    <w:p w:rsidR="00EC598E" w:rsidRDefault="00EC598E" w:rsidP="0024773E">
      <w:pPr>
        <w:pStyle w:val="aa"/>
        <w:spacing w:before="0" w:after="0"/>
        <w:ind w:left="0" w:right="0"/>
        <w:rPr>
          <w:b/>
          <w:sz w:val="28"/>
          <w:szCs w:val="28"/>
        </w:rPr>
      </w:pPr>
    </w:p>
    <w:p w:rsidR="00EC598E" w:rsidRDefault="00EC598E" w:rsidP="0024773E">
      <w:pPr>
        <w:pStyle w:val="aa"/>
        <w:spacing w:before="0" w:after="0"/>
        <w:ind w:left="0" w:right="0"/>
        <w:rPr>
          <w:b/>
          <w:sz w:val="28"/>
          <w:szCs w:val="28"/>
        </w:rPr>
      </w:pPr>
    </w:p>
    <w:p w:rsidR="00EC598E" w:rsidRDefault="00EC598E" w:rsidP="0024773E">
      <w:pPr>
        <w:pStyle w:val="aa"/>
        <w:spacing w:before="0" w:after="0"/>
        <w:ind w:left="0" w:right="0"/>
        <w:rPr>
          <w:b/>
          <w:sz w:val="28"/>
          <w:szCs w:val="28"/>
        </w:rPr>
      </w:pPr>
    </w:p>
    <w:p w:rsidR="00EC598E" w:rsidRDefault="00EC598E" w:rsidP="0024773E">
      <w:pPr>
        <w:pStyle w:val="aa"/>
        <w:spacing w:before="0" w:after="0"/>
        <w:ind w:left="0" w:right="0"/>
        <w:rPr>
          <w:b/>
          <w:sz w:val="28"/>
          <w:szCs w:val="28"/>
        </w:rPr>
      </w:pPr>
    </w:p>
    <w:p w:rsidR="00C42D5F" w:rsidRPr="00EC598E" w:rsidRDefault="00C42D5F" w:rsidP="00EC598E">
      <w:pPr>
        <w:pStyle w:val="aa"/>
        <w:spacing w:before="0" w:after="0"/>
        <w:ind w:left="0" w:right="0"/>
        <w:rPr>
          <w:b/>
          <w:sz w:val="28"/>
          <w:szCs w:val="28"/>
        </w:rPr>
      </w:pPr>
    </w:p>
    <w:p w:rsidR="00DE002B" w:rsidRDefault="00DE002B">
      <w:pPr>
        <w:pStyle w:val="aa"/>
        <w:spacing w:before="0" w:after="0"/>
        <w:ind w:left="0" w:right="0"/>
        <w:jc w:val="center"/>
        <w:rPr>
          <w:b/>
          <w:bCs/>
          <w:sz w:val="28"/>
          <w:szCs w:val="28"/>
        </w:rPr>
      </w:pPr>
    </w:p>
    <w:p w:rsidR="00EF5054" w:rsidRDefault="00666768">
      <w:pPr>
        <w:pStyle w:val="aa"/>
        <w:spacing w:before="0" w:after="0"/>
        <w:ind w:left="0" w:right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="00EF5054">
        <w:rPr>
          <w:b/>
          <w:bCs/>
          <w:sz w:val="28"/>
          <w:szCs w:val="28"/>
        </w:rPr>
        <w:t>. П</w:t>
      </w:r>
      <w:r w:rsidR="00B7277C">
        <w:rPr>
          <w:b/>
          <w:bCs/>
          <w:sz w:val="28"/>
          <w:szCs w:val="28"/>
        </w:rPr>
        <w:t>ОРЯДОК</w:t>
      </w:r>
      <w:r w:rsidR="00EF5054">
        <w:rPr>
          <w:b/>
          <w:bCs/>
          <w:sz w:val="28"/>
          <w:szCs w:val="28"/>
        </w:rPr>
        <w:t xml:space="preserve"> ПРОВЕДЕНИЯ СОРЕВНОВАНИЙ</w:t>
      </w:r>
    </w:p>
    <w:p w:rsidR="00A9522E" w:rsidRDefault="00A9522E">
      <w:pPr>
        <w:autoSpaceDE w:val="0"/>
        <w:ind w:firstLine="709"/>
        <w:jc w:val="both"/>
        <w:rPr>
          <w:sz w:val="28"/>
          <w:szCs w:val="28"/>
        </w:rPr>
      </w:pPr>
    </w:p>
    <w:p w:rsidR="00EF5054" w:rsidRDefault="006160A8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Соревнование</w:t>
      </w:r>
      <w:r w:rsidR="00EF5054">
        <w:rPr>
          <w:sz w:val="28"/>
          <w:szCs w:val="28"/>
        </w:rPr>
        <w:t xml:space="preserve"> </w:t>
      </w:r>
      <w:r w:rsidR="006D6C89">
        <w:rPr>
          <w:sz w:val="28"/>
          <w:szCs w:val="28"/>
        </w:rPr>
        <w:t>п</w:t>
      </w:r>
      <w:r w:rsidR="00EF5054">
        <w:rPr>
          <w:sz w:val="28"/>
          <w:szCs w:val="28"/>
        </w:rPr>
        <w:t>ровод</w:t>
      </w:r>
      <w:r>
        <w:rPr>
          <w:sz w:val="28"/>
          <w:szCs w:val="28"/>
        </w:rPr>
        <w:t>и</w:t>
      </w:r>
      <w:r w:rsidR="00EF5054">
        <w:rPr>
          <w:sz w:val="28"/>
          <w:szCs w:val="28"/>
        </w:rPr>
        <w:t>тся по правилам вида спорта «</w:t>
      </w:r>
      <w:r w:rsidR="00393EEB">
        <w:rPr>
          <w:sz w:val="28"/>
          <w:szCs w:val="28"/>
        </w:rPr>
        <w:t>ш</w:t>
      </w:r>
      <w:r w:rsidR="00EF5054">
        <w:rPr>
          <w:sz w:val="28"/>
          <w:szCs w:val="28"/>
        </w:rPr>
        <w:t xml:space="preserve">ахматы», утвержденным приказом Министерства спорта Российской Федерации от </w:t>
      </w:r>
      <w:r w:rsidR="00DA2B65">
        <w:rPr>
          <w:sz w:val="28"/>
          <w:szCs w:val="28"/>
        </w:rPr>
        <w:t>29.12</w:t>
      </w:r>
      <w:r w:rsidR="00EF5054">
        <w:rPr>
          <w:sz w:val="28"/>
          <w:szCs w:val="28"/>
        </w:rPr>
        <w:t>.20</w:t>
      </w:r>
      <w:r w:rsidR="00DA2B65">
        <w:rPr>
          <w:sz w:val="28"/>
          <w:szCs w:val="28"/>
        </w:rPr>
        <w:t>20</w:t>
      </w:r>
      <w:r w:rsidR="00EF5054">
        <w:rPr>
          <w:sz w:val="28"/>
          <w:szCs w:val="28"/>
        </w:rPr>
        <w:t xml:space="preserve"> </w:t>
      </w:r>
      <w:r w:rsidR="00393EEB">
        <w:rPr>
          <w:sz w:val="28"/>
          <w:szCs w:val="28"/>
        </w:rPr>
        <w:t xml:space="preserve">№ </w:t>
      </w:r>
      <w:r w:rsidR="00DA2B65">
        <w:rPr>
          <w:sz w:val="28"/>
          <w:szCs w:val="28"/>
        </w:rPr>
        <w:t>988</w:t>
      </w:r>
      <w:r>
        <w:rPr>
          <w:sz w:val="28"/>
          <w:szCs w:val="28"/>
        </w:rPr>
        <w:t xml:space="preserve"> </w:t>
      </w:r>
      <w:r w:rsidR="00EF5054">
        <w:rPr>
          <w:sz w:val="28"/>
          <w:szCs w:val="28"/>
        </w:rPr>
        <w:t>и не противоречащим</w:t>
      </w:r>
      <w:r w:rsidR="009F1DE6">
        <w:rPr>
          <w:sz w:val="28"/>
          <w:szCs w:val="28"/>
        </w:rPr>
        <w:t>и Правилам игры в шахматы ФИДЕ.</w:t>
      </w:r>
    </w:p>
    <w:p w:rsidR="00A9522E" w:rsidRDefault="00EF5054" w:rsidP="006D6C89">
      <w:pPr>
        <w:ind w:firstLine="709"/>
        <w:jc w:val="both"/>
      </w:pPr>
      <w:r>
        <w:rPr>
          <w:sz w:val="28"/>
          <w:szCs w:val="28"/>
        </w:rPr>
        <w:t>Поведение спортсменов на всех этапах соревнования регламентируется               в соответствии с Положением «О спортивных санкциях в виде спорта «шахматы».</w:t>
      </w:r>
      <w:r w:rsidR="00A9522E" w:rsidRPr="00A9522E">
        <w:t xml:space="preserve"> </w:t>
      </w:r>
    </w:p>
    <w:p w:rsidR="005743AF" w:rsidRPr="005743AF" w:rsidRDefault="00EF30FF" w:rsidP="005743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Система проведения</w:t>
      </w:r>
      <w:r w:rsidR="00C74115">
        <w:rPr>
          <w:sz w:val="28"/>
          <w:szCs w:val="28"/>
        </w:rPr>
        <w:t xml:space="preserve"> </w:t>
      </w:r>
      <w:r>
        <w:rPr>
          <w:sz w:val="28"/>
          <w:szCs w:val="28"/>
        </w:rPr>
        <w:t>швейцарская, п</w:t>
      </w:r>
      <w:r w:rsidR="005743AF" w:rsidRPr="005743AF">
        <w:rPr>
          <w:sz w:val="28"/>
          <w:szCs w:val="28"/>
        </w:rPr>
        <w:t xml:space="preserve">ри жеребьевке используется компьютерная программа – </w:t>
      </w:r>
      <w:proofErr w:type="spellStart"/>
      <w:r w:rsidR="005743AF" w:rsidRPr="005743AF">
        <w:rPr>
          <w:sz w:val="28"/>
          <w:szCs w:val="28"/>
        </w:rPr>
        <w:t>Swiss-Manager</w:t>
      </w:r>
      <w:proofErr w:type="spellEnd"/>
      <w:r w:rsidR="005743AF" w:rsidRPr="005743AF">
        <w:rPr>
          <w:sz w:val="28"/>
          <w:szCs w:val="28"/>
        </w:rPr>
        <w:t xml:space="preserve">. </w:t>
      </w:r>
    </w:p>
    <w:p w:rsidR="00A9522E" w:rsidRPr="00A9522E" w:rsidRDefault="00A9522E" w:rsidP="00A952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времени: </w:t>
      </w:r>
      <w:r w:rsidR="00EF30FF">
        <w:rPr>
          <w:sz w:val="28"/>
          <w:szCs w:val="28"/>
        </w:rPr>
        <w:t>1</w:t>
      </w:r>
      <w:r w:rsidR="002F4C89">
        <w:rPr>
          <w:sz w:val="28"/>
          <w:szCs w:val="28"/>
        </w:rPr>
        <w:t xml:space="preserve">5 </w:t>
      </w:r>
      <w:r w:rsidRPr="00A9522E">
        <w:rPr>
          <w:sz w:val="28"/>
          <w:szCs w:val="28"/>
        </w:rPr>
        <w:t xml:space="preserve">минут каждому участнику до конца партии с добавлением </w:t>
      </w:r>
      <w:r w:rsidR="002F4C89">
        <w:rPr>
          <w:sz w:val="28"/>
          <w:szCs w:val="28"/>
        </w:rPr>
        <w:t>10</w:t>
      </w:r>
      <w:r w:rsidRPr="00A9522E">
        <w:rPr>
          <w:sz w:val="28"/>
          <w:szCs w:val="28"/>
        </w:rPr>
        <w:t xml:space="preserve"> секунд за каждый с</w:t>
      </w:r>
      <w:r w:rsidR="00C865F1">
        <w:rPr>
          <w:sz w:val="28"/>
          <w:szCs w:val="28"/>
        </w:rPr>
        <w:t>деланный ход, начиная с первого.</w:t>
      </w:r>
      <w:r w:rsidRPr="00A9522E">
        <w:rPr>
          <w:sz w:val="28"/>
          <w:szCs w:val="28"/>
        </w:rPr>
        <w:t xml:space="preserve"> </w:t>
      </w:r>
    </w:p>
    <w:p w:rsidR="005743AF" w:rsidRPr="005743AF" w:rsidRDefault="005743AF" w:rsidP="005743AF">
      <w:pPr>
        <w:jc w:val="both"/>
        <w:rPr>
          <w:sz w:val="28"/>
          <w:szCs w:val="28"/>
        </w:rPr>
      </w:pPr>
      <w:r w:rsidRPr="005743AF">
        <w:rPr>
          <w:sz w:val="28"/>
          <w:szCs w:val="28"/>
        </w:rPr>
        <w:t>Допус</w:t>
      </w:r>
      <w:r w:rsidR="00C865F1">
        <w:rPr>
          <w:sz w:val="28"/>
          <w:szCs w:val="28"/>
        </w:rPr>
        <w:t>тимое время опоздания на игру 1</w:t>
      </w:r>
      <w:r w:rsidR="002F4C89">
        <w:rPr>
          <w:sz w:val="28"/>
          <w:szCs w:val="28"/>
        </w:rPr>
        <w:t>5</w:t>
      </w:r>
      <w:r w:rsidRPr="005743AF">
        <w:rPr>
          <w:sz w:val="28"/>
          <w:szCs w:val="28"/>
        </w:rPr>
        <w:t>минут.</w:t>
      </w:r>
    </w:p>
    <w:p w:rsidR="006221A5" w:rsidRPr="009B3FE1" w:rsidRDefault="006221A5" w:rsidP="006160A8">
      <w:pPr>
        <w:ind w:firstLine="709"/>
        <w:jc w:val="both"/>
        <w:rPr>
          <w:sz w:val="28"/>
          <w:szCs w:val="28"/>
        </w:rPr>
      </w:pPr>
      <w:r w:rsidRPr="009B3FE1">
        <w:rPr>
          <w:sz w:val="28"/>
          <w:szCs w:val="28"/>
        </w:rPr>
        <w:t>На соревновании действует Апелляционный</w:t>
      </w:r>
      <w:r w:rsidR="008703F4">
        <w:rPr>
          <w:sz w:val="28"/>
          <w:szCs w:val="28"/>
        </w:rPr>
        <w:t xml:space="preserve"> комитет (далее - АК), который </w:t>
      </w:r>
      <w:r w:rsidRPr="009B3FE1">
        <w:rPr>
          <w:sz w:val="28"/>
          <w:szCs w:val="28"/>
        </w:rPr>
        <w:t>избирается (или назначается</w:t>
      </w:r>
      <w:r w:rsidR="006458CF">
        <w:rPr>
          <w:sz w:val="28"/>
          <w:szCs w:val="28"/>
        </w:rPr>
        <w:t>)</w:t>
      </w:r>
      <w:r w:rsidRPr="009B3FE1">
        <w:rPr>
          <w:sz w:val="28"/>
          <w:szCs w:val="28"/>
        </w:rPr>
        <w:t xml:space="preserve"> проводящей </w:t>
      </w:r>
      <w:r w:rsidR="006458CF">
        <w:rPr>
          <w:sz w:val="28"/>
          <w:szCs w:val="28"/>
        </w:rPr>
        <w:t>организацией</w:t>
      </w:r>
      <w:r w:rsidR="008703F4">
        <w:rPr>
          <w:sz w:val="28"/>
          <w:szCs w:val="28"/>
        </w:rPr>
        <w:t xml:space="preserve"> </w:t>
      </w:r>
      <w:r w:rsidRPr="009B3FE1">
        <w:rPr>
          <w:sz w:val="28"/>
          <w:szCs w:val="28"/>
        </w:rPr>
        <w:t xml:space="preserve">и утверждается на совещании представителей, </w:t>
      </w:r>
      <w:r w:rsidR="0010148C">
        <w:rPr>
          <w:sz w:val="28"/>
          <w:szCs w:val="28"/>
        </w:rPr>
        <w:t>состоящий</w:t>
      </w:r>
      <w:r w:rsidRPr="009B3FE1">
        <w:rPr>
          <w:sz w:val="28"/>
          <w:szCs w:val="28"/>
        </w:rPr>
        <w:t xml:space="preserve"> из 3 основных и 2 запасных членов.</w:t>
      </w:r>
    </w:p>
    <w:p w:rsidR="00326312" w:rsidRPr="009B3FE1" w:rsidRDefault="006221A5" w:rsidP="006160A8">
      <w:pPr>
        <w:ind w:firstLine="709"/>
        <w:jc w:val="both"/>
      </w:pPr>
      <w:r w:rsidRPr="009B3FE1">
        <w:rPr>
          <w:sz w:val="28"/>
          <w:szCs w:val="28"/>
        </w:rPr>
        <w:t>Игрок может обжаловать любое решение</w:t>
      </w:r>
      <w:r w:rsidR="0024773E">
        <w:rPr>
          <w:sz w:val="28"/>
          <w:szCs w:val="28"/>
        </w:rPr>
        <w:t xml:space="preserve"> главного</w:t>
      </w:r>
      <w:r w:rsidRPr="009B3FE1">
        <w:rPr>
          <w:sz w:val="28"/>
          <w:szCs w:val="28"/>
        </w:rPr>
        <w:t xml:space="preserve"> судьи</w:t>
      </w:r>
      <w:r w:rsidR="006458CF">
        <w:rPr>
          <w:sz w:val="28"/>
          <w:szCs w:val="28"/>
        </w:rPr>
        <w:t>,</w:t>
      </w:r>
      <w:r w:rsidRPr="009B3FE1">
        <w:rPr>
          <w:sz w:val="28"/>
          <w:szCs w:val="28"/>
        </w:rPr>
        <w:t xml:space="preserve"> при условии подачи заявления тренером </w:t>
      </w:r>
      <w:r w:rsidR="006458CF">
        <w:rPr>
          <w:sz w:val="28"/>
          <w:szCs w:val="28"/>
        </w:rPr>
        <w:t>(</w:t>
      </w:r>
      <w:r w:rsidR="00AC3F4C">
        <w:rPr>
          <w:sz w:val="28"/>
          <w:szCs w:val="28"/>
        </w:rPr>
        <w:t>представителем</w:t>
      </w:r>
      <w:r w:rsidR="006458CF">
        <w:rPr>
          <w:sz w:val="28"/>
          <w:szCs w:val="28"/>
        </w:rPr>
        <w:t xml:space="preserve">) </w:t>
      </w:r>
      <w:r w:rsidRPr="009B3FE1">
        <w:rPr>
          <w:sz w:val="28"/>
          <w:szCs w:val="28"/>
        </w:rPr>
        <w:t xml:space="preserve">в письменной форме в АК не позднее </w:t>
      </w:r>
      <w:r w:rsidR="00EF30FF">
        <w:rPr>
          <w:sz w:val="28"/>
          <w:szCs w:val="28"/>
        </w:rPr>
        <w:t>1</w:t>
      </w:r>
      <w:r w:rsidR="006458CF">
        <w:rPr>
          <w:sz w:val="28"/>
          <w:szCs w:val="28"/>
        </w:rPr>
        <w:t xml:space="preserve">0 </w:t>
      </w:r>
      <w:r w:rsidRPr="009B3FE1">
        <w:rPr>
          <w:sz w:val="28"/>
          <w:szCs w:val="28"/>
        </w:rPr>
        <w:t>минут после окончания тура.</w:t>
      </w:r>
      <w:r w:rsidR="008703F4">
        <w:rPr>
          <w:sz w:val="28"/>
          <w:szCs w:val="28"/>
        </w:rPr>
        <w:t xml:space="preserve"> </w:t>
      </w:r>
      <w:r w:rsidRPr="009B3FE1">
        <w:rPr>
          <w:sz w:val="28"/>
          <w:szCs w:val="28"/>
        </w:rPr>
        <w:t>Решение АК является окончательным. Протесты по компьютерной жеребьёвке не принимаются.</w:t>
      </w:r>
      <w:r w:rsidR="00326312" w:rsidRPr="009B3FE1">
        <w:t xml:space="preserve"> </w:t>
      </w:r>
    </w:p>
    <w:p w:rsidR="00C71F3B" w:rsidRDefault="00326312" w:rsidP="006160A8">
      <w:pPr>
        <w:ind w:firstLine="709"/>
        <w:jc w:val="both"/>
        <w:rPr>
          <w:sz w:val="28"/>
          <w:szCs w:val="28"/>
        </w:rPr>
      </w:pPr>
      <w:r w:rsidRPr="009B3FE1">
        <w:rPr>
          <w:sz w:val="28"/>
          <w:szCs w:val="28"/>
        </w:rPr>
        <w:t>Запрещается оказывать противоправное влияние на результаты соревнования.</w:t>
      </w:r>
    </w:p>
    <w:p w:rsidR="00C71F3B" w:rsidRDefault="00EF30FF" w:rsidP="00C86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Турнир</w:t>
      </w:r>
      <w:r w:rsidR="000602D3">
        <w:rPr>
          <w:sz w:val="28"/>
          <w:szCs w:val="28"/>
        </w:rPr>
        <w:t xml:space="preserve">ы </w:t>
      </w:r>
      <w:r w:rsidR="00C71F3B">
        <w:rPr>
          <w:sz w:val="28"/>
          <w:szCs w:val="28"/>
        </w:rPr>
        <w:t xml:space="preserve"> пода</w:t>
      </w:r>
      <w:r w:rsidR="000602D3">
        <w:rPr>
          <w:sz w:val="28"/>
          <w:szCs w:val="28"/>
        </w:rPr>
        <w:t>ю</w:t>
      </w:r>
      <w:r w:rsidR="00C71F3B">
        <w:rPr>
          <w:sz w:val="28"/>
          <w:szCs w:val="28"/>
        </w:rPr>
        <w:t>тся</w:t>
      </w:r>
      <w:r w:rsidR="00C865F1">
        <w:rPr>
          <w:sz w:val="28"/>
          <w:szCs w:val="28"/>
        </w:rPr>
        <w:t xml:space="preserve"> на обсчет российского рейтинга,</w:t>
      </w:r>
      <w:r w:rsidR="00C71F3B">
        <w:rPr>
          <w:sz w:val="28"/>
          <w:szCs w:val="28"/>
        </w:rPr>
        <w:t xml:space="preserve"> </w:t>
      </w:r>
      <w:r w:rsidR="00C865F1">
        <w:rPr>
          <w:sz w:val="28"/>
          <w:szCs w:val="28"/>
        </w:rPr>
        <w:t>е</w:t>
      </w:r>
      <w:r w:rsidR="00EA71FD">
        <w:rPr>
          <w:sz w:val="28"/>
          <w:szCs w:val="28"/>
        </w:rPr>
        <w:t>сть нормы выполнения спортивных разрядов.</w:t>
      </w:r>
    </w:p>
    <w:p w:rsidR="00EF5054" w:rsidRDefault="00EF5054">
      <w:pPr>
        <w:ind w:firstLine="709"/>
        <w:jc w:val="both"/>
        <w:rPr>
          <w:sz w:val="28"/>
          <w:szCs w:val="28"/>
        </w:rPr>
      </w:pPr>
    </w:p>
    <w:p w:rsidR="00EF5054" w:rsidRDefault="00666768">
      <w:pPr>
        <w:pStyle w:val="aa"/>
        <w:tabs>
          <w:tab w:val="left" w:pos="4650"/>
        </w:tabs>
        <w:spacing w:before="0" w:after="0"/>
        <w:ind w:left="0" w:right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VII</w:t>
      </w:r>
      <w:r w:rsidR="00EF5054">
        <w:rPr>
          <w:b/>
          <w:bCs/>
          <w:color w:val="000000"/>
          <w:sz w:val="28"/>
          <w:szCs w:val="28"/>
        </w:rPr>
        <w:t>. УСЛОВИЯ ПОДВЕДЕНИЯ ИТОГОВ</w:t>
      </w:r>
    </w:p>
    <w:p w:rsidR="00666768" w:rsidRDefault="00666768">
      <w:pPr>
        <w:autoSpaceDE w:val="0"/>
        <w:ind w:firstLine="709"/>
        <w:jc w:val="both"/>
        <w:rPr>
          <w:sz w:val="28"/>
          <w:szCs w:val="28"/>
          <w:highlight w:val="yellow"/>
        </w:rPr>
      </w:pPr>
    </w:p>
    <w:p w:rsidR="00B7277C" w:rsidRPr="008703F4" w:rsidRDefault="00EF30FF" w:rsidP="00B7277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и призеры Соревнований</w:t>
      </w:r>
      <w:r w:rsidR="00262622">
        <w:rPr>
          <w:sz w:val="28"/>
          <w:szCs w:val="28"/>
        </w:rPr>
        <w:t xml:space="preserve"> </w:t>
      </w:r>
      <w:r w:rsidR="00B7277C" w:rsidRPr="008703F4">
        <w:rPr>
          <w:sz w:val="28"/>
          <w:szCs w:val="28"/>
        </w:rPr>
        <w:t xml:space="preserve">определяются по наибольшему количеству набранных очков. </w:t>
      </w:r>
    </w:p>
    <w:p w:rsidR="00E60CF5" w:rsidRPr="00E60CF5" w:rsidRDefault="00E60CF5" w:rsidP="00E60CF5">
      <w:pPr>
        <w:autoSpaceDE w:val="0"/>
        <w:ind w:firstLine="709"/>
        <w:jc w:val="both"/>
        <w:rPr>
          <w:sz w:val="28"/>
          <w:szCs w:val="28"/>
        </w:rPr>
      </w:pPr>
      <w:r w:rsidRPr="00E60CF5">
        <w:rPr>
          <w:sz w:val="28"/>
          <w:szCs w:val="28"/>
        </w:rPr>
        <w:t>При одинаковом количестве набранных очков у одного и более участников места определяются по дополнительным показателям, в порядке убывания:</w:t>
      </w:r>
    </w:p>
    <w:p w:rsidR="00E60CF5" w:rsidRPr="00E60CF5" w:rsidRDefault="00E60CF5" w:rsidP="00E60CF5">
      <w:pPr>
        <w:autoSpaceDE w:val="0"/>
        <w:ind w:firstLine="709"/>
        <w:jc w:val="both"/>
        <w:rPr>
          <w:sz w:val="28"/>
          <w:szCs w:val="28"/>
        </w:rPr>
      </w:pPr>
      <w:r w:rsidRPr="00E60CF5">
        <w:rPr>
          <w:sz w:val="28"/>
          <w:szCs w:val="28"/>
        </w:rPr>
        <w:t xml:space="preserve">по результату личной встречи, </w:t>
      </w:r>
    </w:p>
    <w:p w:rsidR="00E60CF5" w:rsidRPr="00E60CF5" w:rsidRDefault="00E60CF5" w:rsidP="00E60CF5">
      <w:pPr>
        <w:autoSpaceDE w:val="0"/>
        <w:ind w:firstLine="709"/>
        <w:jc w:val="both"/>
        <w:rPr>
          <w:sz w:val="28"/>
          <w:szCs w:val="28"/>
        </w:rPr>
      </w:pPr>
      <w:r w:rsidRPr="00E60CF5">
        <w:rPr>
          <w:sz w:val="28"/>
          <w:szCs w:val="28"/>
        </w:rPr>
        <w:t xml:space="preserve">по </w:t>
      </w:r>
      <w:proofErr w:type="gramStart"/>
      <w:r w:rsidRPr="00E60CF5">
        <w:rPr>
          <w:sz w:val="28"/>
          <w:szCs w:val="28"/>
        </w:rPr>
        <w:t>усеченному</w:t>
      </w:r>
      <w:proofErr w:type="gramEnd"/>
      <w:r w:rsidRPr="00E60CF5">
        <w:rPr>
          <w:sz w:val="28"/>
          <w:szCs w:val="28"/>
        </w:rPr>
        <w:t xml:space="preserve"> коэффициент </w:t>
      </w:r>
      <w:proofErr w:type="spellStart"/>
      <w:r w:rsidRPr="00E60CF5">
        <w:rPr>
          <w:sz w:val="28"/>
          <w:szCs w:val="28"/>
        </w:rPr>
        <w:t>Бухгольца</w:t>
      </w:r>
      <w:proofErr w:type="spellEnd"/>
      <w:r w:rsidRPr="00E60CF5">
        <w:rPr>
          <w:sz w:val="28"/>
          <w:szCs w:val="28"/>
        </w:rPr>
        <w:t xml:space="preserve"> (за минусом худшего результата), </w:t>
      </w:r>
    </w:p>
    <w:p w:rsidR="00E60CF5" w:rsidRPr="00E60CF5" w:rsidRDefault="00E60CF5" w:rsidP="00E60CF5">
      <w:pPr>
        <w:autoSpaceDE w:val="0"/>
        <w:ind w:firstLine="709"/>
        <w:jc w:val="both"/>
        <w:rPr>
          <w:sz w:val="28"/>
          <w:szCs w:val="28"/>
        </w:rPr>
      </w:pPr>
      <w:r w:rsidRPr="00E60CF5">
        <w:rPr>
          <w:sz w:val="28"/>
          <w:szCs w:val="28"/>
        </w:rPr>
        <w:t xml:space="preserve">по наибольшему количеству побед, </w:t>
      </w:r>
    </w:p>
    <w:p w:rsidR="00E60CF5" w:rsidRPr="00E60CF5" w:rsidRDefault="00E60CF5" w:rsidP="00E60CF5">
      <w:pPr>
        <w:autoSpaceDE w:val="0"/>
        <w:ind w:firstLine="709"/>
        <w:jc w:val="both"/>
        <w:rPr>
          <w:sz w:val="28"/>
          <w:szCs w:val="28"/>
        </w:rPr>
      </w:pPr>
      <w:r w:rsidRPr="00E60CF5">
        <w:rPr>
          <w:sz w:val="28"/>
          <w:szCs w:val="28"/>
        </w:rPr>
        <w:t xml:space="preserve">по коэффициенту </w:t>
      </w:r>
      <w:proofErr w:type="spellStart"/>
      <w:r w:rsidRPr="00E60CF5">
        <w:rPr>
          <w:sz w:val="28"/>
          <w:szCs w:val="28"/>
        </w:rPr>
        <w:t>Бухгольца</w:t>
      </w:r>
      <w:proofErr w:type="spellEnd"/>
      <w:r w:rsidRPr="00E60CF5">
        <w:rPr>
          <w:sz w:val="28"/>
          <w:szCs w:val="28"/>
        </w:rPr>
        <w:t xml:space="preserve">, </w:t>
      </w:r>
    </w:p>
    <w:p w:rsidR="00E60CF5" w:rsidRPr="00E60CF5" w:rsidRDefault="00E60CF5" w:rsidP="00E60CF5">
      <w:pPr>
        <w:autoSpaceDE w:val="0"/>
        <w:ind w:firstLine="709"/>
        <w:jc w:val="both"/>
        <w:rPr>
          <w:sz w:val="28"/>
          <w:szCs w:val="28"/>
        </w:rPr>
      </w:pPr>
      <w:r w:rsidRPr="00E60CF5">
        <w:rPr>
          <w:sz w:val="28"/>
          <w:szCs w:val="28"/>
        </w:rPr>
        <w:t>по наибольшему число партий, сыгранных черными фигурами (несыгранные партии считаются как «игранные» белыми фигурами).</w:t>
      </w:r>
    </w:p>
    <w:p w:rsidR="007A35EF" w:rsidRPr="006B1479" w:rsidRDefault="00E60CF5" w:rsidP="00E60CF5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 w:rsidRPr="00E60CF5">
        <w:rPr>
          <w:sz w:val="28"/>
          <w:szCs w:val="28"/>
        </w:rPr>
        <w:t>- При полном равенстве вышеприведенных показателей для определения победителя турнира играется дополнительное соревнование (матч, матч-турнир).</w:t>
      </w:r>
    </w:p>
    <w:p w:rsidR="00E60CF5" w:rsidRDefault="00E60CF5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EF5054" w:rsidRDefault="007B7A76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VIII</w:t>
      </w:r>
      <w:r w:rsidR="00EF5054">
        <w:rPr>
          <w:b/>
          <w:bCs/>
          <w:color w:val="000000"/>
          <w:sz w:val="28"/>
          <w:szCs w:val="28"/>
        </w:rPr>
        <w:t>. НАГРАЖДЕНИЕ</w:t>
      </w:r>
    </w:p>
    <w:p w:rsidR="007B7A76" w:rsidRDefault="007B7A76" w:rsidP="00D062D1">
      <w:pPr>
        <w:autoSpaceDE w:val="0"/>
        <w:ind w:firstLine="708"/>
        <w:jc w:val="both"/>
        <w:rPr>
          <w:bCs/>
          <w:color w:val="000000"/>
          <w:sz w:val="28"/>
          <w:szCs w:val="28"/>
          <w:highlight w:val="yellow"/>
        </w:rPr>
      </w:pPr>
    </w:p>
    <w:p w:rsidR="000602D3" w:rsidRDefault="000602D3" w:rsidP="000602D3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Турнир  «А</w:t>
      </w:r>
      <w:r w:rsidRPr="000602D3">
        <w:rPr>
          <w:color w:val="000000"/>
          <w:sz w:val="28"/>
          <w:szCs w:val="28"/>
        </w:rPr>
        <w:t>» Участники, занявшие 1,2,3 места</w:t>
      </w:r>
      <w:r w:rsidR="0003673F" w:rsidRPr="0003673F">
        <w:t xml:space="preserve"> </w:t>
      </w:r>
      <w:r w:rsidR="0003673F" w:rsidRPr="0003673F">
        <w:rPr>
          <w:color w:val="000000"/>
          <w:sz w:val="28"/>
          <w:szCs w:val="28"/>
        </w:rPr>
        <w:t>в кат</w:t>
      </w:r>
      <w:r w:rsidR="0003673F">
        <w:rPr>
          <w:color w:val="000000"/>
          <w:sz w:val="28"/>
          <w:szCs w:val="28"/>
        </w:rPr>
        <w:t xml:space="preserve">егориях: 2005 г.р. и младше  раздельно среди юношей и девушек; </w:t>
      </w:r>
      <w:r w:rsidR="0003673F" w:rsidRPr="0003673F">
        <w:rPr>
          <w:color w:val="000000"/>
          <w:sz w:val="28"/>
          <w:szCs w:val="28"/>
        </w:rPr>
        <w:t xml:space="preserve"> 2009 г.р.</w:t>
      </w:r>
      <w:r w:rsidR="0061735B">
        <w:rPr>
          <w:color w:val="000000"/>
          <w:sz w:val="28"/>
          <w:szCs w:val="28"/>
        </w:rPr>
        <w:t xml:space="preserve"> </w:t>
      </w:r>
      <w:r w:rsidR="0003673F" w:rsidRPr="0003673F">
        <w:rPr>
          <w:color w:val="000000"/>
          <w:sz w:val="28"/>
          <w:szCs w:val="28"/>
        </w:rPr>
        <w:t>и младше</w:t>
      </w:r>
      <w:r w:rsidRPr="000602D3">
        <w:rPr>
          <w:color w:val="000000"/>
          <w:sz w:val="28"/>
          <w:szCs w:val="28"/>
        </w:rPr>
        <w:t xml:space="preserve"> </w:t>
      </w:r>
      <w:r w:rsidR="0003673F" w:rsidRPr="0003673F">
        <w:rPr>
          <w:color w:val="000000"/>
          <w:sz w:val="28"/>
          <w:szCs w:val="28"/>
        </w:rPr>
        <w:t xml:space="preserve">раздельно </w:t>
      </w:r>
      <w:r w:rsidRPr="000602D3">
        <w:rPr>
          <w:color w:val="000000"/>
          <w:sz w:val="28"/>
          <w:szCs w:val="28"/>
        </w:rPr>
        <w:t>среди мальчиков и девочек, награждаются дипломами соответствующих степеней,  медалями соответствующего достоинства. Победители награждаются кубками, призеры  призами.</w:t>
      </w:r>
    </w:p>
    <w:p w:rsidR="007B7A76" w:rsidRDefault="000602D3" w:rsidP="006160A8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Турнир </w:t>
      </w:r>
      <w:r w:rsidRPr="000602D3">
        <w:rPr>
          <w:color w:val="000000"/>
          <w:sz w:val="28"/>
          <w:szCs w:val="28"/>
        </w:rPr>
        <w:t xml:space="preserve">«Б» </w:t>
      </w:r>
      <w:r>
        <w:rPr>
          <w:color w:val="000000"/>
          <w:sz w:val="28"/>
          <w:szCs w:val="28"/>
        </w:rPr>
        <w:t>у</w:t>
      </w:r>
      <w:r w:rsidR="00A774B5">
        <w:rPr>
          <w:color w:val="000000"/>
          <w:sz w:val="28"/>
          <w:szCs w:val="28"/>
        </w:rPr>
        <w:t xml:space="preserve">частники, </w:t>
      </w:r>
      <w:r w:rsidR="00DA23F7" w:rsidRPr="00DA23F7">
        <w:rPr>
          <w:color w:val="000000"/>
          <w:sz w:val="28"/>
          <w:szCs w:val="28"/>
        </w:rPr>
        <w:t>занявшие 1,2,3 места</w:t>
      </w:r>
      <w:r w:rsidR="000367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среди мальчиков и девочек</w:t>
      </w:r>
      <w:r w:rsidR="00A774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раздельно, </w:t>
      </w:r>
      <w:r w:rsidR="000F08B5">
        <w:rPr>
          <w:color w:val="000000"/>
          <w:sz w:val="28"/>
          <w:szCs w:val="28"/>
        </w:rPr>
        <w:t xml:space="preserve">награждаются </w:t>
      </w:r>
      <w:r w:rsidR="00DA23F7" w:rsidRPr="00DA23F7">
        <w:rPr>
          <w:color w:val="000000"/>
          <w:sz w:val="28"/>
          <w:szCs w:val="28"/>
        </w:rPr>
        <w:t>дипломами соответствующих степеней</w:t>
      </w:r>
      <w:r w:rsidR="00A774B5">
        <w:rPr>
          <w:color w:val="000000"/>
          <w:sz w:val="28"/>
          <w:szCs w:val="28"/>
        </w:rPr>
        <w:t xml:space="preserve">, </w:t>
      </w:r>
      <w:r w:rsidR="000F08B5">
        <w:rPr>
          <w:color w:val="000000"/>
          <w:sz w:val="28"/>
          <w:szCs w:val="28"/>
        </w:rPr>
        <w:t xml:space="preserve"> медалями</w:t>
      </w:r>
      <w:r w:rsidR="00A774B5">
        <w:rPr>
          <w:color w:val="000000"/>
          <w:sz w:val="28"/>
          <w:szCs w:val="28"/>
        </w:rPr>
        <w:t xml:space="preserve"> </w:t>
      </w:r>
      <w:r w:rsidR="005818E2">
        <w:rPr>
          <w:color w:val="000000"/>
          <w:sz w:val="28"/>
          <w:szCs w:val="28"/>
        </w:rPr>
        <w:t>соответствующего достоинства</w:t>
      </w:r>
      <w:r>
        <w:rPr>
          <w:color w:val="000000"/>
          <w:sz w:val="28"/>
          <w:szCs w:val="28"/>
        </w:rPr>
        <w:t xml:space="preserve">. Победители награждаются кубками, призеры  </w:t>
      </w:r>
      <w:r w:rsidR="00A774B5" w:rsidRPr="00A774B5">
        <w:rPr>
          <w:color w:val="000000"/>
          <w:sz w:val="28"/>
          <w:szCs w:val="28"/>
        </w:rPr>
        <w:t>призами</w:t>
      </w:r>
      <w:r w:rsidR="008D0366">
        <w:rPr>
          <w:color w:val="000000"/>
          <w:sz w:val="28"/>
          <w:szCs w:val="28"/>
        </w:rPr>
        <w:t>.</w:t>
      </w:r>
      <w:r w:rsidR="005818E2">
        <w:rPr>
          <w:color w:val="000000"/>
          <w:sz w:val="28"/>
          <w:szCs w:val="28"/>
        </w:rPr>
        <w:t xml:space="preserve"> </w:t>
      </w:r>
    </w:p>
    <w:p w:rsidR="00A774B5" w:rsidRDefault="0003673F" w:rsidP="00C865F1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A774B5">
        <w:rPr>
          <w:color w:val="000000"/>
          <w:sz w:val="28"/>
          <w:szCs w:val="28"/>
        </w:rPr>
        <w:t xml:space="preserve">Участник может быть награжден только в одной </w:t>
      </w:r>
      <w:r>
        <w:rPr>
          <w:color w:val="000000"/>
          <w:sz w:val="28"/>
          <w:szCs w:val="28"/>
        </w:rPr>
        <w:t>категории</w:t>
      </w:r>
      <w:r w:rsidR="00C865F1">
        <w:rPr>
          <w:color w:val="000000"/>
          <w:sz w:val="28"/>
          <w:szCs w:val="28"/>
        </w:rPr>
        <w:t>.</w:t>
      </w:r>
    </w:p>
    <w:p w:rsidR="00DA23F7" w:rsidRDefault="00DA23F7" w:rsidP="0003673F">
      <w:pPr>
        <w:shd w:val="clear" w:color="auto" w:fill="FFFFFF"/>
        <w:autoSpaceDE w:val="0"/>
        <w:rPr>
          <w:b/>
          <w:bCs/>
          <w:color w:val="000000"/>
          <w:sz w:val="28"/>
          <w:szCs w:val="28"/>
        </w:rPr>
      </w:pPr>
    </w:p>
    <w:p w:rsidR="00BC14B1" w:rsidRDefault="007B7A76" w:rsidP="00BB0AA7">
      <w:pPr>
        <w:shd w:val="clear" w:color="auto" w:fill="FFFFFF"/>
        <w:autoSpaceDE w:val="0"/>
        <w:jc w:val="center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IX</w:t>
      </w:r>
      <w:r w:rsidR="00EF5054">
        <w:rPr>
          <w:b/>
          <w:bCs/>
          <w:color w:val="000000"/>
          <w:sz w:val="28"/>
          <w:szCs w:val="28"/>
        </w:rPr>
        <w:t>. УСЛОВИЯ ФИНАНСИРОВАНИЯ</w:t>
      </w:r>
    </w:p>
    <w:p w:rsidR="00C74115" w:rsidRPr="00C74115" w:rsidRDefault="00DA23F7" w:rsidP="00C74115">
      <w:pPr>
        <w:pStyle w:val="af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</w:pPr>
      <w:proofErr w:type="gramStart"/>
      <w:r w:rsidRPr="00C7411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Расходы, связанные с оплатой услуг по организации </w:t>
      </w:r>
      <w:r w:rsidR="00BB0AA7">
        <w:rPr>
          <w:rFonts w:ascii="Times New Roman" w:hAnsi="Times New Roman" w:cs="Times New Roman"/>
          <w:bCs/>
          <w:sz w:val="28"/>
          <w:szCs w:val="28"/>
        </w:rPr>
        <w:t xml:space="preserve">и проведению мероприятия, организации </w:t>
      </w:r>
      <w:r w:rsidRPr="00C74115">
        <w:rPr>
          <w:rFonts w:ascii="Times New Roman" w:hAnsi="Times New Roman" w:cs="Times New Roman"/>
          <w:bCs/>
          <w:sz w:val="28"/>
          <w:szCs w:val="28"/>
        </w:rPr>
        <w:t>работы спортивных судей</w:t>
      </w:r>
      <w:r w:rsidR="00BB0AA7">
        <w:rPr>
          <w:rFonts w:ascii="Times New Roman" w:hAnsi="Times New Roman" w:cs="Times New Roman"/>
          <w:bCs/>
          <w:sz w:val="28"/>
          <w:szCs w:val="28"/>
        </w:rPr>
        <w:t>,</w:t>
      </w:r>
      <w:r w:rsidRPr="00C74115">
        <w:rPr>
          <w:rFonts w:ascii="Times New Roman" w:hAnsi="Times New Roman" w:cs="Times New Roman"/>
          <w:bCs/>
          <w:sz w:val="28"/>
          <w:szCs w:val="28"/>
        </w:rPr>
        <w:t xml:space="preserve"> приобретения наградной атрибутики (сп</w:t>
      </w:r>
      <w:r w:rsidR="005818E2">
        <w:rPr>
          <w:rFonts w:ascii="Times New Roman" w:hAnsi="Times New Roman" w:cs="Times New Roman"/>
          <w:bCs/>
          <w:sz w:val="28"/>
          <w:szCs w:val="28"/>
        </w:rPr>
        <w:t>ортивные кубки,</w:t>
      </w:r>
      <w:r w:rsidR="00C865F1">
        <w:rPr>
          <w:rFonts w:ascii="Times New Roman" w:hAnsi="Times New Roman" w:cs="Times New Roman"/>
          <w:bCs/>
          <w:sz w:val="28"/>
          <w:szCs w:val="28"/>
        </w:rPr>
        <w:t xml:space="preserve"> призы,</w:t>
      </w:r>
      <w:r w:rsidR="005818E2">
        <w:rPr>
          <w:rFonts w:ascii="Times New Roman" w:hAnsi="Times New Roman" w:cs="Times New Roman"/>
          <w:bCs/>
          <w:sz w:val="28"/>
          <w:szCs w:val="28"/>
        </w:rPr>
        <w:t xml:space="preserve"> медали, дипломы</w:t>
      </w:r>
      <w:r w:rsidRPr="00C74115">
        <w:rPr>
          <w:rFonts w:ascii="Times New Roman" w:hAnsi="Times New Roman" w:cs="Times New Roman"/>
          <w:bCs/>
          <w:sz w:val="28"/>
          <w:szCs w:val="28"/>
        </w:rPr>
        <w:t xml:space="preserve">) для награждения победителей и призёров </w:t>
      </w:r>
      <w:r w:rsidR="00262622" w:rsidRPr="00C74115">
        <w:rPr>
          <w:rFonts w:ascii="Times New Roman" w:hAnsi="Times New Roman" w:cs="Times New Roman"/>
          <w:bCs/>
          <w:sz w:val="28"/>
          <w:szCs w:val="28"/>
        </w:rPr>
        <w:t xml:space="preserve">турниров </w:t>
      </w:r>
      <w:r w:rsidR="00C74115" w:rsidRPr="00C74115">
        <w:rPr>
          <w:rFonts w:ascii="Times New Roman" w:hAnsi="Times New Roman" w:cs="Times New Roman"/>
          <w:bCs/>
          <w:sz w:val="28"/>
          <w:szCs w:val="28"/>
        </w:rPr>
        <w:t>Соревнований</w:t>
      </w:r>
      <w:r w:rsidRPr="00C7411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818E2">
        <w:rPr>
          <w:rFonts w:ascii="Times New Roman" w:hAnsi="Times New Roman" w:cs="Times New Roman"/>
          <w:bCs/>
          <w:sz w:val="28"/>
          <w:szCs w:val="28"/>
        </w:rPr>
        <w:t xml:space="preserve">а также канцелярских товаров и расходных материалов, </w:t>
      </w:r>
      <w:r w:rsidR="00BB0AA7"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r w:rsidR="00C74115" w:rsidRPr="00C741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счёт средств предоставленной субсидии из бюджета города Севастополя, на цели, не связанные с финансовым обеспечением государственного задания </w:t>
      </w:r>
      <w:r w:rsidR="00C74115" w:rsidRPr="00C74115">
        <w:rPr>
          <w:rFonts w:ascii="Times New Roman" w:hAnsi="Times New Roman" w:cs="Times New Roman"/>
          <w:sz w:val="28"/>
          <w:szCs w:val="28"/>
        </w:rPr>
        <w:t>ГБОУ ДО города Севастополя «ГЦССПС»</w:t>
      </w:r>
      <w:r w:rsidR="00C74115" w:rsidRPr="00C741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DA23F7" w:rsidRDefault="00DA23F7" w:rsidP="00C74115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EF5054" w:rsidRDefault="007B7A76">
      <w:pPr>
        <w:shd w:val="clear" w:color="auto" w:fill="FFFFFF"/>
        <w:autoSpaceDE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X</w:t>
      </w:r>
      <w:r w:rsidR="00EF5054">
        <w:rPr>
          <w:b/>
          <w:bCs/>
          <w:color w:val="000000"/>
          <w:sz w:val="28"/>
          <w:szCs w:val="28"/>
        </w:rPr>
        <w:t>. ОБЕСПЕЧЕНИЕ БЕЗОПАСНОСТИ УЧАСТНИКОВ И ЗРИТЕЛЕЙ</w:t>
      </w:r>
    </w:p>
    <w:p w:rsidR="007B7A76" w:rsidRDefault="007B7A76">
      <w:pPr>
        <w:pStyle w:val="a7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5054" w:rsidRDefault="00EF5054">
      <w:pPr>
        <w:pStyle w:val="a7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№ 353, а также требованиям правил по виду спорта «шахматы».</w:t>
      </w:r>
    </w:p>
    <w:p w:rsidR="00393EEB" w:rsidRPr="00750BE9" w:rsidRDefault="00393EEB" w:rsidP="00393EEB">
      <w:pPr>
        <w:pStyle w:val="a7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50BE9">
        <w:rPr>
          <w:rFonts w:ascii="Times New Roman" w:hAnsi="Times New Roman" w:cs="Times New Roman"/>
          <w:b w:val="0"/>
          <w:sz w:val="28"/>
          <w:szCs w:val="28"/>
        </w:rPr>
        <w:t xml:space="preserve">Оказание скорой медицинской помощи </w:t>
      </w:r>
      <w:r w:rsidR="006160A8">
        <w:rPr>
          <w:rFonts w:ascii="Times New Roman" w:hAnsi="Times New Roman" w:cs="Times New Roman"/>
          <w:b w:val="0"/>
          <w:sz w:val="28"/>
          <w:szCs w:val="28"/>
        </w:rPr>
        <w:t>осуществляется в соответствии с п</w:t>
      </w:r>
      <w:r w:rsidRPr="00750BE9">
        <w:rPr>
          <w:rFonts w:ascii="Times New Roman" w:hAnsi="Times New Roman" w:cs="Times New Roman"/>
          <w:b w:val="0"/>
          <w:sz w:val="28"/>
          <w:szCs w:val="28"/>
        </w:rPr>
        <w:t>риказом Министерства здравоохранения Российской Федерации № 1144н от 23.10.2020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</w:t>
      </w:r>
      <w:r w:rsidR="006160A8">
        <w:rPr>
          <w:rFonts w:ascii="Times New Roman" w:hAnsi="Times New Roman" w:cs="Times New Roman"/>
          <w:b w:val="0"/>
          <w:sz w:val="28"/>
          <w:szCs w:val="28"/>
        </w:rPr>
        <w:t> </w:t>
      </w:r>
      <w:r w:rsidRPr="00750BE9">
        <w:rPr>
          <w:rFonts w:ascii="Times New Roman" w:hAnsi="Times New Roman" w:cs="Times New Roman"/>
          <w:b w:val="0"/>
          <w:sz w:val="28"/>
          <w:szCs w:val="28"/>
        </w:rPr>
        <w:t>организациях и (или) выполнить</w:t>
      </w:r>
      <w:proofErr w:type="gramEnd"/>
      <w:r w:rsidRPr="00750BE9">
        <w:rPr>
          <w:rFonts w:ascii="Times New Roman" w:hAnsi="Times New Roman" w:cs="Times New Roman"/>
          <w:b w:val="0"/>
          <w:sz w:val="28"/>
          <w:szCs w:val="28"/>
        </w:rPr>
        <w:t xml:space="preserve">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мероприятий».</w:t>
      </w:r>
    </w:p>
    <w:p w:rsidR="00393EEB" w:rsidRPr="00750BE9" w:rsidRDefault="00393EEB" w:rsidP="00393EEB">
      <w:pPr>
        <w:pStyle w:val="a7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50BE9">
        <w:rPr>
          <w:rFonts w:ascii="Times New Roman" w:hAnsi="Times New Roman" w:cs="Times New Roman"/>
          <w:b w:val="0"/>
          <w:sz w:val="28"/>
          <w:szCs w:val="28"/>
        </w:rPr>
        <w:t xml:space="preserve">Организация и проведение мероприятия осуществляется с соблюдением рекомендаций </w:t>
      </w:r>
      <w:proofErr w:type="spellStart"/>
      <w:r w:rsidRPr="00750BE9">
        <w:rPr>
          <w:rFonts w:ascii="Times New Roman" w:hAnsi="Times New Roman" w:cs="Times New Roman"/>
          <w:b w:val="0"/>
          <w:sz w:val="28"/>
          <w:szCs w:val="28"/>
        </w:rPr>
        <w:t>Роспотребнадзора</w:t>
      </w:r>
      <w:proofErr w:type="spellEnd"/>
      <w:r w:rsidRPr="00750BE9">
        <w:rPr>
          <w:rFonts w:ascii="Times New Roman" w:hAnsi="Times New Roman" w:cs="Times New Roman"/>
          <w:b w:val="0"/>
          <w:sz w:val="28"/>
          <w:szCs w:val="28"/>
        </w:rPr>
        <w:t xml:space="preserve"> в части ограничений, связанных с</w:t>
      </w:r>
      <w:r w:rsidR="006160A8">
        <w:rPr>
          <w:rFonts w:ascii="Times New Roman" w:hAnsi="Times New Roman" w:cs="Times New Roman"/>
          <w:b w:val="0"/>
          <w:sz w:val="28"/>
          <w:szCs w:val="28"/>
        </w:rPr>
        <w:t> </w:t>
      </w:r>
      <w:r w:rsidRPr="00750BE9">
        <w:rPr>
          <w:rFonts w:ascii="Times New Roman" w:hAnsi="Times New Roman" w:cs="Times New Roman"/>
          <w:b w:val="0"/>
          <w:sz w:val="28"/>
          <w:szCs w:val="28"/>
        </w:rPr>
        <w:t xml:space="preserve">распространением новой </w:t>
      </w:r>
      <w:proofErr w:type="spellStart"/>
      <w:r w:rsidRPr="00750BE9">
        <w:rPr>
          <w:rFonts w:ascii="Times New Roman" w:hAnsi="Times New Roman" w:cs="Times New Roman"/>
          <w:b w:val="0"/>
          <w:sz w:val="28"/>
          <w:szCs w:val="28"/>
        </w:rPr>
        <w:t>коро</w:t>
      </w:r>
      <w:r w:rsidR="006160A8">
        <w:rPr>
          <w:rFonts w:ascii="Times New Roman" w:hAnsi="Times New Roman" w:cs="Times New Roman"/>
          <w:b w:val="0"/>
          <w:sz w:val="28"/>
          <w:szCs w:val="28"/>
        </w:rPr>
        <w:t>навирусной</w:t>
      </w:r>
      <w:proofErr w:type="spellEnd"/>
      <w:r w:rsidR="006160A8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</w:t>
      </w:r>
      <w:r w:rsidRPr="00750BE9">
        <w:rPr>
          <w:rFonts w:ascii="Times New Roman" w:hAnsi="Times New Roman" w:cs="Times New Roman"/>
          <w:b w:val="0"/>
          <w:sz w:val="28"/>
          <w:szCs w:val="28"/>
        </w:rPr>
        <w:t>и</w:t>
      </w:r>
      <w:r w:rsidR="006160A8">
        <w:rPr>
          <w:rFonts w:ascii="Times New Roman" w:hAnsi="Times New Roman" w:cs="Times New Roman"/>
          <w:b w:val="0"/>
          <w:sz w:val="28"/>
          <w:szCs w:val="28"/>
        </w:rPr>
        <w:t> </w:t>
      </w:r>
      <w:r w:rsidRPr="00750BE9">
        <w:rPr>
          <w:rFonts w:ascii="Times New Roman" w:hAnsi="Times New Roman" w:cs="Times New Roman"/>
          <w:b w:val="0"/>
          <w:sz w:val="28"/>
          <w:szCs w:val="28"/>
        </w:rPr>
        <w:t>в</w:t>
      </w:r>
      <w:r w:rsidR="006160A8">
        <w:rPr>
          <w:rFonts w:ascii="Times New Roman" w:hAnsi="Times New Roman" w:cs="Times New Roman"/>
          <w:b w:val="0"/>
          <w:sz w:val="28"/>
          <w:szCs w:val="28"/>
        </w:rPr>
        <w:t> </w:t>
      </w:r>
      <w:r w:rsidRPr="00750BE9">
        <w:rPr>
          <w:rFonts w:ascii="Times New Roman" w:hAnsi="Times New Roman" w:cs="Times New Roman"/>
          <w:b w:val="0"/>
          <w:sz w:val="28"/>
          <w:szCs w:val="28"/>
        </w:rPr>
        <w:t>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утверждённ</w:t>
      </w:r>
      <w:r w:rsidR="00BC14B1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750BE9">
        <w:rPr>
          <w:rFonts w:ascii="Times New Roman" w:hAnsi="Times New Roman" w:cs="Times New Roman"/>
          <w:b w:val="0"/>
          <w:sz w:val="28"/>
          <w:szCs w:val="28"/>
        </w:rPr>
        <w:t xml:space="preserve"> Министром спорта Российской Федерации О.В. </w:t>
      </w:r>
      <w:proofErr w:type="spellStart"/>
      <w:r w:rsidRPr="00750BE9">
        <w:rPr>
          <w:rFonts w:ascii="Times New Roman" w:hAnsi="Times New Roman" w:cs="Times New Roman"/>
          <w:b w:val="0"/>
          <w:sz w:val="28"/>
          <w:szCs w:val="28"/>
        </w:rPr>
        <w:t>Матыциным</w:t>
      </w:r>
      <w:proofErr w:type="spellEnd"/>
      <w:r w:rsidRPr="00750BE9">
        <w:rPr>
          <w:rFonts w:ascii="Times New Roman" w:hAnsi="Times New Roman" w:cs="Times New Roman"/>
          <w:b w:val="0"/>
          <w:sz w:val="28"/>
          <w:szCs w:val="28"/>
        </w:rPr>
        <w:t xml:space="preserve"> и Главным государственным санитарным врачом Российской Федерации А.Ю.</w:t>
      </w:r>
      <w:proofErr w:type="gramEnd"/>
      <w:r w:rsidRPr="00750BE9">
        <w:rPr>
          <w:rFonts w:ascii="Times New Roman" w:hAnsi="Times New Roman" w:cs="Times New Roman"/>
          <w:b w:val="0"/>
          <w:sz w:val="28"/>
          <w:szCs w:val="28"/>
        </w:rPr>
        <w:t xml:space="preserve"> Поповой (с</w:t>
      </w:r>
      <w:r w:rsidR="006160A8">
        <w:rPr>
          <w:rFonts w:ascii="Times New Roman" w:hAnsi="Times New Roman" w:cs="Times New Roman"/>
          <w:b w:val="0"/>
          <w:sz w:val="28"/>
          <w:szCs w:val="28"/>
        </w:rPr>
        <w:t> </w:t>
      </w:r>
      <w:r w:rsidRPr="00750BE9">
        <w:rPr>
          <w:rFonts w:ascii="Times New Roman" w:hAnsi="Times New Roman" w:cs="Times New Roman"/>
          <w:b w:val="0"/>
          <w:sz w:val="28"/>
          <w:szCs w:val="28"/>
        </w:rPr>
        <w:t>дополнениями и изменениями).</w:t>
      </w:r>
    </w:p>
    <w:p w:rsidR="00EF5054" w:rsidRDefault="00EF5054">
      <w:pPr>
        <w:pStyle w:val="a7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5054" w:rsidRDefault="007B7A76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XI</w:t>
      </w:r>
      <w:r w:rsidR="00EF5054">
        <w:rPr>
          <w:b/>
          <w:bCs/>
          <w:color w:val="000000"/>
          <w:sz w:val="28"/>
          <w:szCs w:val="28"/>
        </w:rPr>
        <w:t>. </w:t>
      </w:r>
      <w:r w:rsidR="0019451A">
        <w:rPr>
          <w:b/>
          <w:bCs/>
          <w:color w:val="000000"/>
          <w:sz w:val="28"/>
          <w:szCs w:val="28"/>
        </w:rPr>
        <w:t>ПОДАЧА ЗАЯВОК НА УЧАСТИЕ</w:t>
      </w:r>
    </w:p>
    <w:p w:rsidR="00BB0AA7" w:rsidRDefault="00BB0AA7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1D5AB9" w:rsidRDefault="0019451A" w:rsidP="001D5AB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проходят </w:t>
      </w:r>
      <w:r w:rsidR="00480C4C">
        <w:rPr>
          <w:sz w:val="28"/>
          <w:szCs w:val="28"/>
        </w:rPr>
        <w:t xml:space="preserve">обязательную </w:t>
      </w:r>
      <w:r>
        <w:rPr>
          <w:sz w:val="28"/>
          <w:szCs w:val="28"/>
        </w:rPr>
        <w:t>п</w:t>
      </w:r>
      <w:r w:rsidR="00DA23F7">
        <w:rPr>
          <w:sz w:val="28"/>
          <w:szCs w:val="28"/>
        </w:rPr>
        <w:t xml:space="preserve">редварительную регистрацию до 23.00, </w:t>
      </w:r>
      <w:r w:rsidR="0003673F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="0003673F">
        <w:rPr>
          <w:sz w:val="28"/>
          <w:szCs w:val="28"/>
        </w:rPr>
        <w:t>августа</w:t>
      </w:r>
      <w:r w:rsidR="001D5AB9">
        <w:rPr>
          <w:sz w:val="28"/>
          <w:szCs w:val="28"/>
        </w:rPr>
        <w:t xml:space="preserve"> 2023</w:t>
      </w:r>
      <w:r>
        <w:rPr>
          <w:sz w:val="28"/>
          <w:szCs w:val="28"/>
        </w:rPr>
        <w:t>г.</w:t>
      </w:r>
      <w:r w:rsidR="00480C4C">
        <w:rPr>
          <w:sz w:val="28"/>
          <w:szCs w:val="28"/>
        </w:rPr>
        <w:t>, заполнив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гуглформу</w:t>
      </w:r>
      <w:proofErr w:type="spellEnd"/>
      <w:r>
        <w:rPr>
          <w:sz w:val="28"/>
          <w:szCs w:val="28"/>
        </w:rPr>
        <w:t xml:space="preserve"> на сайте </w:t>
      </w:r>
      <w:proofErr w:type="spellStart"/>
      <w:r>
        <w:rPr>
          <w:sz w:val="28"/>
          <w:szCs w:val="28"/>
          <w:lang w:val="en-US"/>
        </w:rPr>
        <w:t>sev</w:t>
      </w:r>
      <w:proofErr w:type="spellEnd"/>
      <w:r w:rsidR="00480C4C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chess</w:t>
      </w:r>
      <w:r w:rsidRPr="001A6625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  <w:r w:rsidR="0014086D" w:rsidRPr="0014086D">
        <w:rPr>
          <w:rFonts w:ascii="Arial" w:hAnsi="Arial" w:cs="Arial"/>
          <w:color w:val="000000"/>
          <w:shd w:val="clear" w:color="auto" w:fill="FFFFFF"/>
        </w:rPr>
        <w:t> </w:t>
      </w:r>
      <w:r w:rsidR="00DA23F7">
        <w:rPr>
          <w:sz w:val="28"/>
          <w:szCs w:val="28"/>
        </w:rPr>
        <w:t xml:space="preserve"> </w:t>
      </w:r>
    </w:p>
    <w:p w:rsidR="005800D4" w:rsidRPr="00F963C9" w:rsidRDefault="00480C4C" w:rsidP="00F963C9">
      <w:pPr>
        <w:autoSpaceDE w:val="0"/>
        <w:ind w:firstLine="709"/>
        <w:jc w:val="both"/>
        <w:rPr>
          <w:sz w:val="28"/>
          <w:szCs w:val="28"/>
        </w:rPr>
      </w:pPr>
      <w:r w:rsidRPr="004B1DD8">
        <w:rPr>
          <w:sz w:val="28"/>
          <w:szCs w:val="28"/>
        </w:rPr>
        <w:t>Вся дополнительная информация</w:t>
      </w:r>
      <w:r w:rsidR="004B1DD8">
        <w:rPr>
          <w:sz w:val="28"/>
          <w:szCs w:val="28"/>
        </w:rPr>
        <w:t>:</w:t>
      </w:r>
      <w:r w:rsidRPr="004B1DD8">
        <w:rPr>
          <w:sz w:val="28"/>
          <w:szCs w:val="28"/>
        </w:rPr>
        <w:t xml:space="preserve"> </w:t>
      </w:r>
      <w:r w:rsidR="00EA71FD" w:rsidRPr="004B1DD8">
        <w:rPr>
          <w:sz w:val="28"/>
          <w:szCs w:val="28"/>
        </w:rPr>
        <w:t xml:space="preserve"> </w:t>
      </w:r>
      <w:proofErr w:type="spellStart"/>
      <w:r w:rsidR="004B1DD8" w:rsidRPr="004B1DD8">
        <w:rPr>
          <w:sz w:val="28"/>
          <w:szCs w:val="28"/>
        </w:rPr>
        <w:t>вайбер</w:t>
      </w:r>
      <w:proofErr w:type="spellEnd"/>
      <w:r w:rsidR="004B1DD8" w:rsidRPr="004B1DD8">
        <w:rPr>
          <w:sz w:val="28"/>
          <w:szCs w:val="28"/>
        </w:rPr>
        <w:t xml:space="preserve">, </w:t>
      </w:r>
      <w:proofErr w:type="spellStart"/>
      <w:r w:rsidR="004B1DD8" w:rsidRPr="004B1DD8">
        <w:rPr>
          <w:sz w:val="28"/>
          <w:szCs w:val="28"/>
        </w:rPr>
        <w:t>вацап</w:t>
      </w:r>
      <w:proofErr w:type="spellEnd"/>
      <w:r w:rsidR="004B1DD8" w:rsidRPr="004B1DD8">
        <w:rPr>
          <w:sz w:val="28"/>
          <w:szCs w:val="28"/>
        </w:rPr>
        <w:t xml:space="preserve">, телефон </w:t>
      </w:r>
      <w:r w:rsidR="00EA71FD" w:rsidRPr="004B1DD8">
        <w:rPr>
          <w:sz w:val="28"/>
          <w:szCs w:val="28"/>
        </w:rPr>
        <w:t xml:space="preserve">+7-910-323-9175 – исполнительный директор </w:t>
      </w:r>
      <w:r w:rsidR="004B1DD8">
        <w:rPr>
          <w:sz w:val="28"/>
          <w:szCs w:val="28"/>
        </w:rPr>
        <w:t xml:space="preserve"> РОО «Федерация</w:t>
      </w:r>
      <w:r w:rsidR="00EA71FD" w:rsidRPr="004B1DD8">
        <w:rPr>
          <w:sz w:val="28"/>
          <w:szCs w:val="28"/>
        </w:rPr>
        <w:t xml:space="preserve"> шахмат города Севастополя</w:t>
      </w:r>
      <w:r w:rsidR="004B1DD8">
        <w:rPr>
          <w:sz w:val="28"/>
          <w:szCs w:val="28"/>
        </w:rPr>
        <w:t>»</w:t>
      </w:r>
      <w:r w:rsidR="001D5AB9" w:rsidRPr="001D5AB9">
        <w:t xml:space="preserve"> </w:t>
      </w:r>
      <w:r w:rsidR="001D5AB9">
        <w:rPr>
          <w:sz w:val="28"/>
          <w:szCs w:val="28"/>
        </w:rPr>
        <w:t xml:space="preserve">Иванов </w:t>
      </w:r>
      <w:r w:rsidR="001D5AB9" w:rsidRPr="001D5AB9">
        <w:rPr>
          <w:sz w:val="28"/>
          <w:szCs w:val="28"/>
        </w:rPr>
        <w:t>Александр Александрович</w:t>
      </w:r>
      <w:r w:rsidR="004B1DD8">
        <w:rPr>
          <w:sz w:val="28"/>
          <w:szCs w:val="28"/>
        </w:rPr>
        <w:t>.</w:t>
      </w:r>
    </w:p>
    <w:p w:rsidR="00F963C9" w:rsidRDefault="00EF5054" w:rsidP="0003673F">
      <w:pPr>
        <w:pStyle w:val="212"/>
        <w:shd w:val="clear" w:color="auto" w:fill="auto"/>
        <w:spacing w:after="0" w:line="240" w:lineRule="auto"/>
        <w:ind w:firstLine="0"/>
        <w:jc w:val="center"/>
        <w:rPr>
          <w:b/>
          <w:bCs/>
          <w:iCs/>
          <w:szCs w:val="28"/>
        </w:rPr>
      </w:pPr>
      <w:r>
        <w:rPr>
          <w:b/>
          <w:i/>
          <w:sz w:val="28"/>
          <w:szCs w:val="28"/>
        </w:rPr>
        <w:t>Все изменения и дополнения к настоящему положению регулируется регламентом соревнований.</w:t>
      </w:r>
    </w:p>
    <w:p w:rsidR="00EF5054" w:rsidRPr="00F963C9" w:rsidRDefault="00F963C9" w:rsidP="00F963C9">
      <w:pPr>
        <w:tabs>
          <w:tab w:val="left" w:pos="28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F963C9">
        <w:rPr>
          <w:b/>
          <w:sz w:val="28"/>
          <w:szCs w:val="28"/>
        </w:rPr>
        <w:t>Данное Положение является официальным вызовом на соревнования</w:t>
      </w:r>
    </w:p>
    <w:sectPr w:rsidR="00EF5054" w:rsidRPr="00F963C9">
      <w:pgSz w:w="11906" w:h="16838"/>
      <w:pgMar w:top="907" w:right="735" w:bottom="907" w:left="136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E4C" w:rsidRDefault="004F6E4C">
      <w:r>
        <w:separator/>
      </w:r>
    </w:p>
  </w:endnote>
  <w:endnote w:type="continuationSeparator" w:id="0">
    <w:p w:rsidR="004F6E4C" w:rsidRDefault="004F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AR PL UMing HK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Baltica Chv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E4C" w:rsidRDefault="004F6E4C">
      <w:r>
        <w:separator/>
      </w:r>
    </w:p>
  </w:footnote>
  <w:footnote w:type="continuationSeparator" w:id="0">
    <w:p w:rsidR="004F6E4C" w:rsidRDefault="004F6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3">
    <w:nsid w:val="1B9C6115"/>
    <w:multiLevelType w:val="hybridMultilevel"/>
    <w:tmpl w:val="3604B622"/>
    <w:lvl w:ilvl="0" w:tplc="6F48AEF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33E72"/>
    <w:multiLevelType w:val="hybridMultilevel"/>
    <w:tmpl w:val="6928BA98"/>
    <w:lvl w:ilvl="0" w:tplc="6F48AEF0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B33EC9"/>
    <w:multiLevelType w:val="hybridMultilevel"/>
    <w:tmpl w:val="317CED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650D7A7C"/>
    <w:multiLevelType w:val="hybridMultilevel"/>
    <w:tmpl w:val="6C84963C"/>
    <w:lvl w:ilvl="0" w:tplc="6F48AEF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B51F9"/>
    <w:multiLevelType w:val="hybridMultilevel"/>
    <w:tmpl w:val="E0C8F710"/>
    <w:lvl w:ilvl="0" w:tplc="6F48AEF0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28E0728"/>
    <w:multiLevelType w:val="hybridMultilevel"/>
    <w:tmpl w:val="53DEDA3E"/>
    <w:lvl w:ilvl="0" w:tplc="6F48AEF0">
      <w:numFmt w:val="bullet"/>
      <w:lvlText w:val="•"/>
      <w:lvlJc w:val="left"/>
      <w:pPr>
        <w:ind w:left="2123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CE14AA"/>
    <w:multiLevelType w:val="hybridMultilevel"/>
    <w:tmpl w:val="0AB65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06"/>
    <w:rsid w:val="00005EC3"/>
    <w:rsid w:val="0003673F"/>
    <w:rsid w:val="00040B3C"/>
    <w:rsid w:val="000602D3"/>
    <w:rsid w:val="00087F60"/>
    <w:rsid w:val="0009607B"/>
    <w:rsid w:val="000A016A"/>
    <w:rsid w:val="000A71E4"/>
    <w:rsid w:val="000B6554"/>
    <w:rsid w:val="000C0A29"/>
    <w:rsid w:val="000F08B5"/>
    <w:rsid w:val="0010148C"/>
    <w:rsid w:val="00111F3C"/>
    <w:rsid w:val="0012325E"/>
    <w:rsid w:val="00124725"/>
    <w:rsid w:val="00133502"/>
    <w:rsid w:val="0014086D"/>
    <w:rsid w:val="00143965"/>
    <w:rsid w:val="00145936"/>
    <w:rsid w:val="0019451A"/>
    <w:rsid w:val="00195966"/>
    <w:rsid w:val="001A4DC3"/>
    <w:rsid w:val="001A6625"/>
    <w:rsid w:val="001C21A8"/>
    <w:rsid w:val="001D15BA"/>
    <w:rsid w:val="001D5AB9"/>
    <w:rsid w:val="001F38AF"/>
    <w:rsid w:val="0020000A"/>
    <w:rsid w:val="0024773E"/>
    <w:rsid w:val="00262622"/>
    <w:rsid w:val="00281235"/>
    <w:rsid w:val="002A3CCD"/>
    <w:rsid w:val="002A71D8"/>
    <w:rsid w:val="002D4C23"/>
    <w:rsid w:val="002D72F9"/>
    <w:rsid w:val="002F4C89"/>
    <w:rsid w:val="00326312"/>
    <w:rsid w:val="00331512"/>
    <w:rsid w:val="00335599"/>
    <w:rsid w:val="00363AD7"/>
    <w:rsid w:val="00370FCC"/>
    <w:rsid w:val="00374243"/>
    <w:rsid w:val="00393EEB"/>
    <w:rsid w:val="004102D1"/>
    <w:rsid w:val="00421D55"/>
    <w:rsid w:val="004808A6"/>
    <w:rsid w:val="00480C4C"/>
    <w:rsid w:val="004B1DD8"/>
    <w:rsid w:val="004C76BD"/>
    <w:rsid w:val="004D5D23"/>
    <w:rsid w:val="004E63F0"/>
    <w:rsid w:val="004F46AB"/>
    <w:rsid w:val="004F6E4C"/>
    <w:rsid w:val="005056D9"/>
    <w:rsid w:val="00510570"/>
    <w:rsid w:val="00524A04"/>
    <w:rsid w:val="005542E9"/>
    <w:rsid w:val="005564F9"/>
    <w:rsid w:val="00560211"/>
    <w:rsid w:val="005743AF"/>
    <w:rsid w:val="005800D4"/>
    <w:rsid w:val="00581128"/>
    <w:rsid w:val="005818E2"/>
    <w:rsid w:val="00585C77"/>
    <w:rsid w:val="005A350E"/>
    <w:rsid w:val="005D3077"/>
    <w:rsid w:val="005D30F4"/>
    <w:rsid w:val="005D7A05"/>
    <w:rsid w:val="005F101A"/>
    <w:rsid w:val="00610F6E"/>
    <w:rsid w:val="006160A8"/>
    <w:rsid w:val="0061735B"/>
    <w:rsid w:val="006221A5"/>
    <w:rsid w:val="00624295"/>
    <w:rsid w:val="00635632"/>
    <w:rsid w:val="006446D7"/>
    <w:rsid w:val="006458CF"/>
    <w:rsid w:val="00666768"/>
    <w:rsid w:val="00691F3A"/>
    <w:rsid w:val="00697654"/>
    <w:rsid w:val="006B1479"/>
    <w:rsid w:val="006C1690"/>
    <w:rsid w:val="006C17F9"/>
    <w:rsid w:val="006C4117"/>
    <w:rsid w:val="006C4BAA"/>
    <w:rsid w:val="006C6454"/>
    <w:rsid w:val="006D6C89"/>
    <w:rsid w:val="006D7708"/>
    <w:rsid w:val="006E3918"/>
    <w:rsid w:val="00726F25"/>
    <w:rsid w:val="00772946"/>
    <w:rsid w:val="00774261"/>
    <w:rsid w:val="00781A12"/>
    <w:rsid w:val="00795318"/>
    <w:rsid w:val="007A14EB"/>
    <w:rsid w:val="007A35EF"/>
    <w:rsid w:val="007B0F68"/>
    <w:rsid w:val="007B7A76"/>
    <w:rsid w:val="007C7527"/>
    <w:rsid w:val="007D53D4"/>
    <w:rsid w:val="0081502E"/>
    <w:rsid w:val="008617A8"/>
    <w:rsid w:val="008703F4"/>
    <w:rsid w:val="00875B6D"/>
    <w:rsid w:val="008832A2"/>
    <w:rsid w:val="00891626"/>
    <w:rsid w:val="008A12F6"/>
    <w:rsid w:val="008C59DE"/>
    <w:rsid w:val="008C5D3D"/>
    <w:rsid w:val="008D0366"/>
    <w:rsid w:val="00906E84"/>
    <w:rsid w:val="009178F6"/>
    <w:rsid w:val="00922A9F"/>
    <w:rsid w:val="009555B3"/>
    <w:rsid w:val="00966964"/>
    <w:rsid w:val="009A233D"/>
    <w:rsid w:val="009A6547"/>
    <w:rsid w:val="009B3FE1"/>
    <w:rsid w:val="009B58E8"/>
    <w:rsid w:val="009F0FA3"/>
    <w:rsid w:val="009F1DE6"/>
    <w:rsid w:val="00A36C87"/>
    <w:rsid w:val="00A657F3"/>
    <w:rsid w:val="00A774B5"/>
    <w:rsid w:val="00A83157"/>
    <w:rsid w:val="00A848E8"/>
    <w:rsid w:val="00A930EC"/>
    <w:rsid w:val="00A9406D"/>
    <w:rsid w:val="00A9522E"/>
    <w:rsid w:val="00AB42FE"/>
    <w:rsid w:val="00AC3F4C"/>
    <w:rsid w:val="00AC5255"/>
    <w:rsid w:val="00B3518A"/>
    <w:rsid w:val="00B53A27"/>
    <w:rsid w:val="00B65906"/>
    <w:rsid w:val="00B7277C"/>
    <w:rsid w:val="00B75927"/>
    <w:rsid w:val="00BB0AA7"/>
    <w:rsid w:val="00BC14B1"/>
    <w:rsid w:val="00BD49AF"/>
    <w:rsid w:val="00BF4C6C"/>
    <w:rsid w:val="00C11026"/>
    <w:rsid w:val="00C23043"/>
    <w:rsid w:val="00C42D5F"/>
    <w:rsid w:val="00C4494F"/>
    <w:rsid w:val="00C52BD7"/>
    <w:rsid w:val="00C71F3B"/>
    <w:rsid w:val="00C7310C"/>
    <w:rsid w:val="00C74115"/>
    <w:rsid w:val="00C848CF"/>
    <w:rsid w:val="00C865F1"/>
    <w:rsid w:val="00C87D33"/>
    <w:rsid w:val="00CA4CDD"/>
    <w:rsid w:val="00CB7B50"/>
    <w:rsid w:val="00CC1D18"/>
    <w:rsid w:val="00CE0590"/>
    <w:rsid w:val="00D062D1"/>
    <w:rsid w:val="00D07E16"/>
    <w:rsid w:val="00D47C04"/>
    <w:rsid w:val="00D577C1"/>
    <w:rsid w:val="00D63A6C"/>
    <w:rsid w:val="00D65F62"/>
    <w:rsid w:val="00D76F8E"/>
    <w:rsid w:val="00DA23F7"/>
    <w:rsid w:val="00DA2B65"/>
    <w:rsid w:val="00DC5002"/>
    <w:rsid w:val="00DC58C2"/>
    <w:rsid w:val="00DD060A"/>
    <w:rsid w:val="00DE002B"/>
    <w:rsid w:val="00DE3740"/>
    <w:rsid w:val="00E03286"/>
    <w:rsid w:val="00E37862"/>
    <w:rsid w:val="00E60CF5"/>
    <w:rsid w:val="00E661D6"/>
    <w:rsid w:val="00E76BBE"/>
    <w:rsid w:val="00E824AE"/>
    <w:rsid w:val="00EA57B6"/>
    <w:rsid w:val="00EA71FD"/>
    <w:rsid w:val="00EB7CEB"/>
    <w:rsid w:val="00EC5353"/>
    <w:rsid w:val="00EC598E"/>
    <w:rsid w:val="00EE4598"/>
    <w:rsid w:val="00EF30FF"/>
    <w:rsid w:val="00EF5054"/>
    <w:rsid w:val="00F03085"/>
    <w:rsid w:val="00F04D1B"/>
    <w:rsid w:val="00F07680"/>
    <w:rsid w:val="00F21CB7"/>
    <w:rsid w:val="00F2445B"/>
    <w:rsid w:val="00F26717"/>
    <w:rsid w:val="00F655A3"/>
    <w:rsid w:val="00F83DA0"/>
    <w:rsid w:val="00F963C9"/>
    <w:rsid w:val="00FA65BA"/>
    <w:rsid w:val="00FC4672"/>
    <w:rsid w:val="00FC7C14"/>
    <w:rsid w:val="00FD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E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ind w:left="5040" w:firstLine="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autoSpaceDE w:val="0"/>
      <w:spacing w:line="360" w:lineRule="auto"/>
      <w:ind w:left="0" w:firstLine="54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8"/>
      <w:szCs w:val="28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styleId="a6">
    <w:name w:val="Hyperlink"/>
    <w:rPr>
      <w:color w:val="0563C1"/>
      <w:u w:val="single"/>
    </w:rPr>
  </w:style>
  <w:style w:type="character" w:customStyle="1" w:styleId="s1">
    <w:name w:val="s1"/>
  </w:style>
  <w:style w:type="character" w:customStyle="1" w:styleId="s2">
    <w:name w:val="s2"/>
  </w:style>
  <w:style w:type="character" w:customStyle="1" w:styleId="40">
    <w:name w:val="Основной текст (4)_"/>
    <w:rPr>
      <w:shd w:val="clear" w:color="auto" w:fill="FFFFFF"/>
    </w:rPr>
  </w:style>
  <w:style w:type="character" w:customStyle="1" w:styleId="21">
    <w:name w:val="Заголовок №2_"/>
    <w:rPr>
      <w:shd w:val="clear" w:color="auto" w:fill="FFFFFF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7">
    <w:name w:val="Body Text"/>
    <w:basedOn w:val="a"/>
    <w:pPr>
      <w:jc w:val="center"/>
    </w:pPr>
    <w:rPr>
      <w:rFonts w:ascii="Baltica Chv" w:hAnsi="Baltica Chv" w:cs="Baltica Chv"/>
      <w:b/>
      <w:sz w:val="20"/>
      <w:szCs w:val="20"/>
    </w:r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Lohit Devanagari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Lohit Devanagari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Lohit Devanagari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ohit Devanagari"/>
    </w:rPr>
  </w:style>
  <w:style w:type="paragraph" w:customStyle="1" w:styleId="210">
    <w:name w:val="Основной текст с отступом 21"/>
    <w:basedOn w:val="a"/>
    <w:pPr>
      <w:overflowPunct w:val="0"/>
      <w:autoSpaceDE w:val="0"/>
      <w:ind w:right="-1" w:firstLine="851"/>
      <w:jc w:val="both"/>
      <w:textAlignment w:val="baseline"/>
    </w:pPr>
    <w:rPr>
      <w:sz w:val="28"/>
      <w:szCs w:val="20"/>
    </w:rPr>
  </w:style>
  <w:style w:type="paragraph" w:customStyle="1" w:styleId="310">
    <w:name w:val="Основной текст с отступом 31"/>
    <w:basedOn w:val="a"/>
    <w:pPr>
      <w:tabs>
        <w:tab w:val="left" w:pos="1440"/>
      </w:tabs>
      <w:ind w:firstLine="709"/>
      <w:jc w:val="both"/>
    </w:pPr>
    <w:rPr>
      <w:sz w:val="28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11">
    <w:name w:val="Основной текст 21"/>
    <w:basedOn w:val="a"/>
    <w:pPr>
      <w:jc w:val="center"/>
    </w:pPr>
    <w:rPr>
      <w:sz w:val="28"/>
    </w:rPr>
  </w:style>
  <w:style w:type="paragraph" w:styleId="aa">
    <w:name w:val="Normal (Web)"/>
    <w:basedOn w:val="a"/>
    <w:pPr>
      <w:spacing w:before="160" w:after="160"/>
      <w:ind w:left="500" w:right="500"/>
      <w:jc w:val="both"/>
    </w:pPr>
  </w:style>
  <w:style w:type="paragraph" w:styleId="ab">
    <w:name w:val="Body Text Indent"/>
    <w:basedOn w:val="a"/>
    <w:pPr>
      <w:ind w:firstLine="708"/>
      <w:jc w:val="both"/>
    </w:pPr>
    <w:rPr>
      <w:sz w:val="28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p1">
    <w:name w:val="p1"/>
    <w:basedOn w:val="a"/>
    <w:pPr>
      <w:spacing w:before="280" w:after="280"/>
    </w:pPr>
  </w:style>
  <w:style w:type="paragraph" w:styleId="af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LO-Normal">
    <w:name w:val="LO-Normal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410">
    <w:name w:val="Основной текст (4)1"/>
    <w:basedOn w:val="a"/>
    <w:pPr>
      <w:widowControl w:val="0"/>
      <w:shd w:val="clear" w:color="auto" w:fill="FFFFFF"/>
      <w:spacing w:line="283" w:lineRule="exact"/>
      <w:ind w:hanging="140"/>
    </w:pPr>
    <w:rPr>
      <w:sz w:val="20"/>
      <w:szCs w:val="20"/>
    </w:rPr>
  </w:style>
  <w:style w:type="paragraph" w:customStyle="1" w:styleId="212">
    <w:name w:val="Основной текст (2)1"/>
    <w:basedOn w:val="a"/>
    <w:pPr>
      <w:widowControl w:val="0"/>
      <w:shd w:val="clear" w:color="auto" w:fill="FFFFFF"/>
      <w:spacing w:after="360" w:line="240" w:lineRule="atLeast"/>
      <w:ind w:hanging="400"/>
    </w:pPr>
    <w:rPr>
      <w:sz w:val="20"/>
      <w:szCs w:val="20"/>
    </w:rPr>
  </w:style>
  <w:style w:type="paragraph" w:customStyle="1" w:styleId="24">
    <w:name w:val="Заголовок №2"/>
    <w:basedOn w:val="a"/>
    <w:pPr>
      <w:widowControl w:val="0"/>
      <w:shd w:val="clear" w:color="auto" w:fill="FFFFFF"/>
      <w:spacing w:line="283" w:lineRule="exact"/>
      <w:jc w:val="both"/>
    </w:pPr>
    <w:rPr>
      <w:b/>
      <w:bCs/>
      <w:sz w:val="20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"/>
  </w:style>
  <w:style w:type="paragraph" w:styleId="af3">
    <w:name w:val="Subtitle"/>
    <w:basedOn w:val="a"/>
    <w:next w:val="a"/>
    <w:link w:val="af4"/>
    <w:qFormat/>
    <w:rsid w:val="00BF4C6C"/>
    <w:pPr>
      <w:widowControl w:val="0"/>
      <w:spacing w:after="60" w:line="100" w:lineRule="atLeast"/>
      <w:jc w:val="center"/>
      <w:outlineLvl w:val="1"/>
    </w:pPr>
    <w:rPr>
      <w:rFonts w:ascii="Calibri Light" w:hAnsi="Calibri Light"/>
      <w:b/>
      <w:color w:val="000000"/>
      <w:kern w:val="1"/>
      <w:lang w:eastAsia="ru-RU"/>
    </w:rPr>
  </w:style>
  <w:style w:type="character" w:customStyle="1" w:styleId="af4">
    <w:name w:val="Подзаголовок Знак"/>
    <w:link w:val="af3"/>
    <w:rsid w:val="00BF4C6C"/>
    <w:rPr>
      <w:rFonts w:ascii="Calibri Light" w:hAnsi="Calibri Light"/>
      <w:b/>
      <w:color w:val="000000"/>
      <w:kern w:val="1"/>
      <w:sz w:val="24"/>
      <w:szCs w:val="24"/>
    </w:rPr>
  </w:style>
  <w:style w:type="paragraph" w:customStyle="1" w:styleId="Default">
    <w:name w:val="Default"/>
    <w:rsid w:val="006D6C8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E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ind w:left="5040" w:firstLine="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autoSpaceDE w:val="0"/>
      <w:spacing w:line="360" w:lineRule="auto"/>
      <w:ind w:left="0" w:firstLine="54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8"/>
      <w:szCs w:val="28"/>
    </w:rPr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styleId="a6">
    <w:name w:val="Hyperlink"/>
    <w:rPr>
      <w:color w:val="0563C1"/>
      <w:u w:val="single"/>
    </w:rPr>
  </w:style>
  <w:style w:type="character" w:customStyle="1" w:styleId="s1">
    <w:name w:val="s1"/>
  </w:style>
  <w:style w:type="character" w:customStyle="1" w:styleId="s2">
    <w:name w:val="s2"/>
  </w:style>
  <w:style w:type="character" w:customStyle="1" w:styleId="40">
    <w:name w:val="Основной текст (4)_"/>
    <w:rPr>
      <w:shd w:val="clear" w:color="auto" w:fill="FFFFFF"/>
    </w:rPr>
  </w:style>
  <w:style w:type="character" w:customStyle="1" w:styleId="21">
    <w:name w:val="Заголовок №2_"/>
    <w:rPr>
      <w:shd w:val="clear" w:color="auto" w:fill="FFFFFF"/>
    </w:rPr>
  </w:style>
  <w:style w:type="paragraph" w:customStyle="1" w:styleId="11">
    <w:name w:val="Заголовок1"/>
    <w:basedOn w:val="a"/>
    <w:next w:val="a7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7">
    <w:name w:val="Body Text"/>
    <w:basedOn w:val="a"/>
    <w:pPr>
      <w:jc w:val="center"/>
    </w:pPr>
    <w:rPr>
      <w:rFonts w:ascii="Baltica Chv" w:hAnsi="Baltica Chv" w:cs="Baltica Chv"/>
      <w:b/>
      <w:sz w:val="20"/>
      <w:szCs w:val="20"/>
    </w:r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Lohit Devanagari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Lohit Devanagari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Lohit Devanagari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Lohit Devanagari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ohit Devanagari"/>
    </w:rPr>
  </w:style>
  <w:style w:type="paragraph" w:customStyle="1" w:styleId="210">
    <w:name w:val="Основной текст с отступом 21"/>
    <w:basedOn w:val="a"/>
    <w:pPr>
      <w:overflowPunct w:val="0"/>
      <w:autoSpaceDE w:val="0"/>
      <w:ind w:right="-1" w:firstLine="851"/>
      <w:jc w:val="both"/>
      <w:textAlignment w:val="baseline"/>
    </w:pPr>
    <w:rPr>
      <w:sz w:val="28"/>
      <w:szCs w:val="20"/>
    </w:rPr>
  </w:style>
  <w:style w:type="paragraph" w:customStyle="1" w:styleId="310">
    <w:name w:val="Основной текст с отступом 31"/>
    <w:basedOn w:val="a"/>
    <w:pPr>
      <w:tabs>
        <w:tab w:val="left" w:pos="1440"/>
      </w:tabs>
      <w:ind w:firstLine="709"/>
      <w:jc w:val="both"/>
    </w:pPr>
    <w:rPr>
      <w:sz w:val="28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211">
    <w:name w:val="Основной текст 21"/>
    <w:basedOn w:val="a"/>
    <w:pPr>
      <w:jc w:val="center"/>
    </w:pPr>
    <w:rPr>
      <w:sz w:val="28"/>
    </w:rPr>
  </w:style>
  <w:style w:type="paragraph" w:styleId="aa">
    <w:name w:val="Normal (Web)"/>
    <w:basedOn w:val="a"/>
    <w:pPr>
      <w:spacing w:before="160" w:after="160"/>
      <w:ind w:left="500" w:right="500"/>
      <w:jc w:val="both"/>
    </w:pPr>
  </w:style>
  <w:style w:type="paragraph" w:styleId="ab">
    <w:name w:val="Body Text Indent"/>
    <w:basedOn w:val="a"/>
    <w:pPr>
      <w:ind w:firstLine="708"/>
      <w:jc w:val="both"/>
    </w:pPr>
    <w:rPr>
      <w:sz w:val="28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e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p1">
    <w:name w:val="p1"/>
    <w:basedOn w:val="a"/>
    <w:pPr>
      <w:spacing w:before="280" w:after="280"/>
    </w:pPr>
  </w:style>
  <w:style w:type="paragraph" w:styleId="af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LO-Normal">
    <w:name w:val="LO-Normal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410">
    <w:name w:val="Основной текст (4)1"/>
    <w:basedOn w:val="a"/>
    <w:pPr>
      <w:widowControl w:val="0"/>
      <w:shd w:val="clear" w:color="auto" w:fill="FFFFFF"/>
      <w:spacing w:line="283" w:lineRule="exact"/>
      <w:ind w:hanging="140"/>
    </w:pPr>
    <w:rPr>
      <w:sz w:val="20"/>
      <w:szCs w:val="20"/>
    </w:rPr>
  </w:style>
  <w:style w:type="paragraph" w:customStyle="1" w:styleId="212">
    <w:name w:val="Основной текст (2)1"/>
    <w:basedOn w:val="a"/>
    <w:pPr>
      <w:widowControl w:val="0"/>
      <w:shd w:val="clear" w:color="auto" w:fill="FFFFFF"/>
      <w:spacing w:after="360" w:line="240" w:lineRule="atLeast"/>
      <w:ind w:hanging="400"/>
    </w:pPr>
    <w:rPr>
      <w:sz w:val="20"/>
      <w:szCs w:val="20"/>
    </w:rPr>
  </w:style>
  <w:style w:type="paragraph" w:customStyle="1" w:styleId="24">
    <w:name w:val="Заголовок №2"/>
    <w:basedOn w:val="a"/>
    <w:pPr>
      <w:widowControl w:val="0"/>
      <w:shd w:val="clear" w:color="auto" w:fill="FFFFFF"/>
      <w:spacing w:line="283" w:lineRule="exact"/>
      <w:jc w:val="both"/>
    </w:pPr>
    <w:rPr>
      <w:b/>
      <w:bCs/>
      <w:sz w:val="20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Содержимое врезки"/>
    <w:basedOn w:val="a"/>
  </w:style>
  <w:style w:type="paragraph" w:styleId="af3">
    <w:name w:val="Subtitle"/>
    <w:basedOn w:val="a"/>
    <w:next w:val="a"/>
    <w:link w:val="af4"/>
    <w:qFormat/>
    <w:rsid w:val="00BF4C6C"/>
    <w:pPr>
      <w:widowControl w:val="0"/>
      <w:spacing w:after="60" w:line="100" w:lineRule="atLeast"/>
      <w:jc w:val="center"/>
      <w:outlineLvl w:val="1"/>
    </w:pPr>
    <w:rPr>
      <w:rFonts w:ascii="Calibri Light" w:hAnsi="Calibri Light"/>
      <w:b/>
      <w:color w:val="000000"/>
      <w:kern w:val="1"/>
      <w:lang w:eastAsia="ru-RU"/>
    </w:rPr>
  </w:style>
  <w:style w:type="character" w:customStyle="1" w:styleId="af4">
    <w:name w:val="Подзаголовок Знак"/>
    <w:link w:val="af3"/>
    <w:rsid w:val="00BF4C6C"/>
    <w:rPr>
      <w:rFonts w:ascii="Calibri Light" w:hAnsi="Calibri Light"/>
      <w:b/>
      <w:color w:val="000000"/>
      <w:kern w:val="1"/>
      <w:sz w:val="24"/>
      <w:szCs w:val="24"/>
    </w:rPr>
  </w:style>
  <w:style w:type="paragraph" w:customStyle="1" w:styleId="Default">
    <w:name w:val="Default"/>
    <w:rsid w:val="006D6C8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5000A-1116-4947-BEC9-E742045C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/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www.PHILka.RU</dc:creator>
  <cp:lastModifiedBy>Пользователь</cp:lastModifiedBy>
  <cp:revision>32</cp:revision>
  <cp:lastPrinted>2021-03-16T12:55:00Z</cp:lastPrinted>
  <dcterms:created xsi:type="dcterms:W3CDTF">2022-11-17T14:48:00Z</dcterms:created>
  <dcterms:modified xsi:type="dcterms:W3CDTF">2023-07-20T22:09:00Z</dcterms:modified>
</cp:coreProperties>
</file>