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1A8" w:rsidRDefault="001C21A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27"/>
        <w:gridCol w:w="4759"/>
      </w:tblGrid>
      <w:tr w:rsidR="00EF5054" w:rsidTr="007B7A76">
        <w:trPr>
          <w:trHeight w:val="8363"/>
        </w:trPr>
        <w:tc>
          <w:tcPr>
            <w:tcW w:w="4755" w:type="dxa"/>
            <w:shd w:val="clear" w:color="auto" w:fill="auto"/>
          </w:tcPr>
          <w:p w:rsidR="00EF5054" w:rsidRPr="001C21A8" w:rsidRDefault="00606D9D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C21A8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1C21A8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делам</w:t>
            </w:r>
            <w:r w:rsidR="001C21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молодёжи и спорта </w:t>
            </w:r>
          </w:p>
          <w:p w:rsidR="00EF5054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EF5054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EF5054">
              <w:rPr>
                <w:color w:val="000000"/>
                <w:sz w:val="28"/>
                <w:szCs w:val="28"/>
              </w:rPr>
              <w:t>C.А. Резниченко</w:t>
            </w:r>
          </w:p>
          <w:p w:rsidR="00EF5054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</w:t>
            </w:r>
            <w:r w:rsidR="00EF5054">
              <w:rPr>
                <w:color w:val="000000"/>
                <w:sz w:val="28"/>
                <w:szCs w:val="28"/>
              </w:rPr>
              <w:t>202</w:t>
            </w:r>
            <w:r w:rsidR="005A350E">
              <w:rPr>
                <w:color w:val="000000"/>
                <w:sz w:val="28"/>
                <w:szCs w:val="28"/>
              </w:rPr>
              <w:t xml:space="preserve">2 </w:t>
            </w:r>
            <w:r w:rsidR="00EF5054">
              <w:rPr>
                <w:color w:val="000000"/>
                <w:sz w:val="28"/>
                <w:szCs w:val="28"/>
              </w:rPr>
              <w:t>г.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Default="00666768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Pr="00E14E51" w:rsidRDefault="00A7635D" w:rsidP="00CE73D5">
            <w:pPr>
              <w:autoSpaceDE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F5054" w:rsidRDefault="00EF5054" w:rsidP="001C21A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EF5054" w:rsidRDefault="00EF505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1C21A8" w:rsidRPr="000F08B5" w:rsidRDefault="001C21A8" w:rsidP="001F5100">
            <w:pPr>
              <w:autoSpaceDE w:val="0"/>
              <w:rPr>
                <w:sz w:val="28"/>
                <w:szCs w:val="28"/>
              </w:rPr>
            </w:pPr>
            <w:r w:rsidRPr="000F08B5">
              <w:rPr>
                <w:sz w:val="28"/>
                <w:szCs w:val="28"/>
              </w:rPr>
              <w:t>УТВЕРЖДАЮ</w:t>
            </w:r>
          </w:p>
          <w:p w:rsidR="001C21A8" w:rsidRPr="001C21A8" w:rsidRDefault="000F08B5" w:rsidP="000F08B5">
            <w:pPr>
              <w:autoSpaceDE w:val="0"/>
              <w:rPr>
                <w:sz w:val="28"/>
                <w:szCs w:val="28"/>
              </w:rPr>
            </w:pPr>
            <w:r w:rsidRPr="000F08B5">
              <w:rPr>
                <w:sz w:val="28"/>
                <w:szCs w:val="28"/>
              </w:rPr>
              <w:t>Исполнительный директор региональной общественной организации «Федерация шахмат города Севастополя»</w:t>
            </w:r>
          </w:p>
          <w:p w:rsidR="00CE73D5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F72AA1">
              <w:rPr>
                <w:sz w:val="28"/>
                <w:szCs w:val="28"/>
              </w:rPr>
              <w:t>__</w:t>
            </w:r>
            <w:r w:rsidR="000F08B5">
              <w:rPr>
                <w:sz w:val="28"/>
                <w:szCs w:val="28"/>
              </w:rPr>
              <w:t xml:space="preserve">    А.А.Иванов</w:t>
            </w:r>
            <w:r>
              <w:rPr>
                <w:sz w:val="28"/>
                <w:szCs w:val="28"/>
              </w:rPr>
              <w:t xml:space="preserve"> «____» _____________</w:t>
            </w:r>
            <w:r w:rsidR="00F72AA1">
              <w:rPr>
                <w:sz w:val="28"/>
                <w:szCs w:val="28"/>
              </w:rPr>
              <w:t>___</w:t>
            </w:r>
            <w:r w:rsidRPr="001C21A8">
              <w:rPr>
                <w:sz w:val="28"/>
                <w:szCs w:val="28"/>
              </w:rPr>
              <w:t xml:space="preserve"> 2022 г.</w:t>
            </w:r>
          </w:p>
          <w:p w:rsidR="00CE73D5" w:rsidRPr="00CE73D5" w:rsidRDefault="00CE73D5" w:rsidP="00CE73D5">
            <w:pPr>
              <w:rPr>
                <w:sz w:val="28"/>
                <w:szCs w:val="28"/>
              </w:rPr>
            </w:pPr>
          </w:p>
          <w:p w:rsidR="00CE73D5" w:rsidRDefault="00CE73D5" w:rsidP="00CE73D5">
            <w:pPr>
              <w:rPr>
                <w:sz w:val="28"/>
                <w:szCs w:val="28"/>
              </w:rPr>
            </w:pPr>
          </w:p>
          <w:p w:rsidR="00EF5054" w:rsidRPr="00CE73D5" w:rsidRDefault="00EF5054" w:rsidP="00CE73D5">
            <w:pPr>
              <w:rPr>
                <w:sz w:val="28"/>
                <w:szCs w:val="28"/>
              </w:rPr>
            </w:pP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 О Л О Ж Е Н И Е</w:t>
      </w:r>
    </w:p>
    <w:p w:rsidR="00606D9D" w:rsidRDefault="00697654" w:rsidP="00697654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 w:rsidRPr="00697654">
        <w:rPr>
          <w:color w:val="000000"/>
          <w:sz w:val="32"/>
          <w:szCs w:val="32"/>
        </w:rPr>
        <w:t xml:space="preserve">о проведении </w:t>
      </w:r>
      <w:r w:rsidR="00606D9D">
        <w:rPr>
          <w:color w:val="000000"/>
          <w:sz w:val="32"/>
          <w:szCs w:val="32"/>
        </w:rPr>
        <w:t xml:space="preserve">Новогодне – Рождественского </w:t>
      </w:r>
    </w:p>
    <w:p w:rsidR="00B65906" w:rsidRPr="00606D9D" w:rsidRDefault="00606D9D" w:rsidP="00606D9D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фестиваля</w:t>
      </w:r>
      <w:r w:rsidR="00697654" w:rsidRPr="00697654">
        <w:rPr>
          <w:color w:val="000000"/>
          <w:sz w:val="32"/>
          <w:szCs w:val="32"/>
        </w:rPr>
        <w:t xml:space="preserve"> по шахматам </w:t>
      </w:r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 w:rsidP="007A14E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EF5054" w:rsidRDefault="00EF5054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1F5100" w:rsidRDefault="001F5100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1F5100" w:rsidRDefault="001F5100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1F5100" w:rsidRDefault="001F5100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1F5100" w:rsidRDefault="001F5100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1F5100">
        <w:rPr>
          <w:color w:val="000000"/>
          <w:sz w:val="28"/>
          <w:szCs w:val="28"/>
        </w:rPr>
        <w:t>2</w:t>
      </w: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606D9D" w:rsidP="00606D9D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Новогодне – Рождественский фестиваль</w:t>
      </w:r>
      <w:r w:rsidRPr="00606D9D">
        <w:rPr>
          <w:color w:val="000000"/>
          <w:sz w:val="28"/>
          <w:szCs w:val="28"/>
        </w:rPr>
        <w:t xml:space="preserve"> по шахматам </w:t>
      </w:r>
      <w:r w:rsidR="00EF5054">
        <w:rPr>
          <w:color w:val="000000"/>
          <w:sz w:val="28"/>
          <w:szCs w:val="28"/>
        </w:rPr>
        <w:t>(далее – Соревновани</w:t>
      </w:r>
      <w:r w:rsidR="00363AD7">
        <w:rPr>
          <w:color w:val="000000"/>
          <w:sz w:val="28"/>
          <w:szCs w:val="28"/>
        </w:rPr>
        <w:t>е</w:t>
      </w:r>
      <w:r w:rsidR="00EF5054">
        <w:rPr>
          <w:color w:val="000000"/>
          <w:sz w:val="28"/>
          <w:szCs w:val="28"/>
        </w:rPr>
        <w:t>) проводится с целью: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пропаганды здорового образа жизни;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дальнейшей популяризации массовых видов спорта среди </w:t>
      </w:r>
      <w:r w:rsidR="00111F3C">
        <w:rPr>
          <w:color w:val="000000"/>
          <w:sz w:val="28"/>
          <w:szCs w:val="28"/>
        </w:rPr>
        <w:t>жителей</w:t>
      </w:r>
      <w:r w:rsidR="00E37862">
        <w:rPr>
          <w:color w:val="000000"/>
          <w:sz w:val="28"/>
          <w:szCs w:val="28"/>
        </w:rPr>
        <w:t xml:space="preserve"> города Севастополя</w:t>
      </w:r>
      <w:r>
        <w:rPr>
          <w:color w:val="000000"/>
          <w:sz w:val="28"/>
          <w:szCs w:val="28"/>
        </w:rPr>
        <w:t>;</w:t>
      </w:r>
    </w:p>
    <w:p w:rsidR="00EF5054" w:rsidRDefault="00606D9D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повышения квалификационного уровня участников</w:t>
      </w:r>
      <w:r w:rsidR="00EF5054">
        <w:rPr>
          <w:color w:val="000000"/>
          <w:sz w:val="28"/>
          <w:szCs w:val="28"/>
        </w:rPr>
        <w:t>.</w:t>
      </w:r>
    </w:p>
    <w:p w:rsidR="00111F3C" w:rsidRDefault="00111F3C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666768" w:rsidRDefault="00666768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A930EC" w:rsidRPr="00EC5353" w:rsidRDefault="007A14EB" w:rsidP="001F5100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5B1DF7">
        <w:rPr>
          <w:bCs/>
          <w:color w:val="000000"/>
          <w:sz w:val="28"/>
          <w:szCs w:val="28"/>
        </w:rPr>
        <w:t>я</w:t>
      </w:r>
      <w:r w:rsidRPr="007B7A76">
        <w:rPr>
          <w:bCs/>
          <w:color w:val="000000"/>
          <w:sz w:val="28"/>
          <w:szCs w:val="28"/>
        </w:rPr>
        <w:t xml:space="preserve"> проводятся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111F3C">
        <w:rPr>
          <w:bCs/>
          <w:color w:val="000000"/>
          <w:sz w:val="28"/>
          <w:szCs w:val="28"/>
        </w:rPr>
        <w:t>3</w:t>
      </w:r>
      <w:r w:rsidR="00D577C1">
        <w:rPr>
          <w:bCs/>
          <w:color w:val="000000"/>
          <w:sz w:val="28"/>
          <w:szCs w:val="28"/>
        </w:rPr>
        <w:t xml:space="preserve"> по </w:t>
      </w:r>
      <w:r w:rsidR="00606D9D">
        <w:rPr>
          <w:bCs/>
          <w:color w:val="000000"/>
          <w:sz w:val="28"/>
          <w:szCs w:val="28"/>
        </w:rPr>
        <w:t>12 янва</w:t>
      </w:r>
      <w:r w:rsidR="00111F3C">
        <w:rPr>
          <w:bCs/>
          <w:color w:val="000000"/>
          <w:sz w:val="28"/>
          <w:szCs w:val="28"/>
        </w:rPr>
        <w:t>ря</w:t>
      </w:r>
      <w:r w:rsidR="00606D9D">
        <w:rPr>
          <w:bCs/>
          <w:color w:val="000000"/>
          <w:sz w:val="28"/>
          <w:szCs w:val="28"/>
        </w:rPr>
        <w:t xml:space="preserve"> 2023</w:t>
      </w:r>
      <w:r w:rsidR="006160A8">
        <w:rPr>
          <w:bCs/>
          <w:color w:val="000000"/>
          <w:sz w:val="28"/>
          <w:szCs w:val="28"/>
        </w:rPr>
        <w:t xml:space="preserve"> </w:t>
      </w:r>
      <w:r w:rsidR="00E37862">
        <w:rPr>
          <w:bCs/>
          <w:color w:val="000000"/>
          <w:sz w:val="28"/>
          <w:szCs w:val="28"/>
        </w:rPr>
        <w:t>г.</w:t>
      </w:r>
      <w:r w:rsidR="00D577C1">
        <w:rPr>
          <w:bCs/>
          <w:color w:val="000000"/>
          <w:sz w:val="28"/>
          <w:szCs w:val="28"/>
        </w:rPr>
        <w:t xml:space="preserve"> на базе </w:t>
      </w:r>
      <w:r w:rsidR="00074E55" w:rsidRPr="00074E55">
        <w:rPr>
          <w:bCs/>
          <w:color w:val="000000"/>
          <w:sz w:val="28"/>
          <w:szCs w:val="28"/>
        </w:rPr>
        <w:t>ГБОУ ЦДО</w:t>
      </w:r>
      <w:r w:rsidR="001F5100">
        <w:rPr>
          <w:bCs/>
          <w:color w:val="000000"/>
          <w:sz w:val="28"/>
          <w:szCs w:val="28"/>
        </w:rPr>
        <w:t xml:space="preserve"> </w:t>
      </w:r>
      <w:r w:rsidR="00074E55" w:rsidRPr="00074E55">
        <w:rPr>
          <w:bCs/>
          <w:color w:val="000000"/>
          <w:sz w:val="28"/>
          <w:szCs w:val="28"/>
        </w:rPr>
        <w:t>«Малая академия наук»</w:t>
      </w:r>
      <w:r w:rsidR="00A930EC" w:rsidRPr="008C59DE">
        <w:rPr>
          <w:bCs/>
          <w:color w:val="000000"/>
          <w:sz w:val="28"/>
          <w:szCs w:val="28"/>
        </w:rPr>
        <w:t>,</w:t>
      </w:r>
      <w:r w:rsidR="00A930EC">
        <w:rPr>
          <w:bCs/>
          <w:color w:val="000000"/>
          <w:sz w:val="28"/>
          <w:szCs w:val="28"/>
        </w:rPr>
        <w:t xml:space="preserve"> по адресу: </w:t>
      </w:r>
      <w:r w:rsidR="00074E55" w:rsidRPr="00074E55">
        <w:rPr>
          <w:sz w:val="28"/>
          <w:szCs w:val="28"/>
        </w:rPr>
        <w:t>г. Севастопо</w:t>
      </w:r>
      <w:r w:rsidR="00074E55">
        <w:rPr>
          <w:sz w:val="28"/>
          <w:szCs w:val="28"/>
        </w:rPr>
        <w:t xml:space="preserve">ль, пр. Генерала Острякова, 163. </w:t>
      </w:r>
    </w:p>
    <w:p w:rsidR="008C5D3D" w:rsidRPr="007B7A76" w:rsidRDefault="008C5D3D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7B7A76" w:rsidRDefault="007B7A76" w:rsidP="000A71E4">
      <w:pPr>
        <w:autoSpaceDE w:val="0"/>
        <w:rPr>
          <w:sz w:val="28"/>
          <w:szCs w:val="28"/>
        </w:rPr>
      </w:pPr>
    </w:p>
    <w:p w:rsidR="000A71E4" w:rsidRDefault="007B7A76" w:rsidP="007B7A76">
      <w:pPr>
        <w:autoSpaceDE w:val="0"/>
        <w:ind w:firstLine="709"/>
        <w:jc w:val="both"/>
        <w:rPr>
          <w:sz w:val="28"/>
          <w:szCs w:val="28"/>
        </w:rPr>
      </w:pPr>
      <w:r w:rsidRPr="00480C4C">
        <w:rPr>
          <w:sz w:val="28"/>
          <w:szCs w:val="28"/>
        </w:rPr>
        <w:t>Общее руководство организацией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осуществляет </w:t>
      </w:r>
      <w:r w:rsidR="001C21A8" w:rsidRPr="00480C4C">
        <w:rPr>
          <w:sz w:val="28"/>
          <w:szCs w:val="28"/>
        </w:rPr>
        <w:t>Региональная общественная организация «</w:t>
      </w:r>
      <w:r w:rsidR="00D577C1" w:rsidRPr="00480C4C">
        <w:rPr>
          <w:sz w:val="28"/>
          <w:szCs w:val="28"/>
        </w:rPr>
        <w:t>Федерация шахмат города Севастополя</w:t>
      </w:r>
      <w:r w:rsidR="001C21A8" w:rsidRPr="00480C4C">
        <w:rPr>
          <w:sz w:val="28"/>
          <w:szCs w:val="28"/>
        </w:rPr>
        <w:t xml:space="preserve">» (далее </w:t>
      </w:r>
      <w:r w:rsidR="00331512" w:rsidRPr="00480C4C">
        <w:rPr>
          <w:sz w:val="28"/>
          <w:szCs w:val="28"/>
        </w:rPr>
        <w:t xml:space="preserve">- </w:t>
      </w:r>
      <w:r w:rsidR="001C21A8" w:rsidRPr="00480C4C">
        <w:rPr>
          <w:sz w:val="28"/>
          <w:szCs w:val="28"/>
        </w:rPr>
        <w:t>ФШС)</w:t>
      </w:r>
      <w:r w:rsidR="00D577C1" w:rsidRPr="00480C4C">
        <w:rPr>
          <w:sz w:val="28"/>
          <w:szCs w:val="28"/>
        </w:rPr>
        <w:t xml:space="preserve"> при </w:t>
      </w:r>
      <w:r w:rsidR="003E344F" w:rsidRPr="003E344F">
        <w:rPr>
          <w:sz w:val="28"/>
          <w:szCs w:val="28"/>
        </w:rPr>
        <w:t>содействии</w:t>
      </w:r>
      <w:r w:rsidR="00F72AA1">
        <w:rPr>
          <w:sz w:val="28"/>
          <w:szCs w:val="28"/>
        </w:rPr>
        <w:t xml:space="preserve"> </w:t>
      </w:r>
      <w:r w:rsidR="00FC26F5">
        <w:rPr>
          <w:sz w:val="28"/>
          <w:szCs w:val="28"/>
        </w:rPr>
        <w:t>Г</w:t>
      </w:r>
      <w:r w:rsidR="003E344F" w:rsidRPr="003E344F">
        <w:rPr>
          <w:sz w:val="28"/>
          <w:szCs w:val="28"/>
        </w:rPr>
        <w:t xml:space="preserve">осударственного бюджетного образовательного учреждения </w:t>
      </w:r>
      <w:r w:rsidR="00FC26F5">
        <w:rPr>
          <w:sz w:val="28"/>
          <w:szCs w:val="28"/>
        </w:rPr>
        <w:t>«Ц</w:t>
      </w:r>
      <w:r w:rsidR="003E344F" w:rsidRPr="003E344F">
        <w:rPr>
          <w:sz w:val="28"/>
          <w:szCs w:val="28"/>
        </w:rPr>
        <w:t xml:space="preserve">ентр дополнительного образования «Малая академия наук» (далее – </w:t>
      </w:r>
      <w:r w:rsidR="00FC26F5">
        <w:rPr>
          <w:sz w:val="28"/>
          <w:szCs w:val="28"/>
        </w:rPr>
        <w:t xml:space="preserve">ГБОУ </w:t>
      </w:r>
      <w:r w:rsidR="003E344F" w:rsidRPr="003E344F">
        <w:rPr>
          <w:sz w:val="28"/>
          <w:szCs w:val="28"/>
        </w:rPr>
        <w:t>ЦДО МАН)</w:t>
      </w:r>
      <w:r w:rsidR="006160A8">
        <w:rPr>
          <w:sz w:val="28"/>
          <w:szCs w:val="28"/>
        </w:rPr>
        <w:t>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>Непосредственное проведение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судья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111F3C" w:rsidRPr="00111F3C">
        <w:rPr>
          <w:sz w:val="28"/>
          <w:szCs w:val="28"/>
        </w:rPr>
        <w:t>спортивный судья всероссийской категории Иванов Александр</w:t>
      </w:r>
      <w:r w:rsidR="00E60CF5">
        <w:rPr>
          <w:sz w:val="28"/>
          <w:szCs w:val="28"/>
        </w:rPr>
        <w:t xml:space="preserve"> Александрович, г. Севастополь</w:t>
      </w:r>
      <w:r w:rsidR="00111F3C">
        <w:rPr>
          <w:sz w:val="28"/>
          <w:szCs w:val="28"/>
        </w:rPr>
        <w:t>.</w:t>
      </w:r>
    </w:p>
    <w:p w:rsidR="000A71E4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секретарь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E60CF5" w:rsidRPr="00E60CF5">
        <w:rPr>
          <w:sz w:val="28"/>
          <w:szCs w:val="28"/>
        </w:rPr>
        <w:t xml:space="preserve">спортивный судья </w:t>
      </w:r>
      <w:r w:rsidR="00200D2C">
        <w:rPr>
          <w:sz w:val="28"/>
          <w:szCs w:val="28"/>
        </w:rPr>
        <w:t>3</w:t>
      </w:r>
      <w:r w:rsidR="00E60CF5" w:rsidRPr="00E60CF5">
        <w:rPr>
          <w:sz w:val="28"/>
          <w:szCs w:val="28"/>
        </w:rPr>
        <w:t xml:space="preserve"> категории</w:t>
      </w:r>
      <w:r w:rsidR="00E60CF5">
        <w:rPr>
          <w:sz w:val="28"/>
          <w:szCs w:val="28"/>
        </w:rPr>
        <w:t xml:space="preserve"> </w:t>
      </w:r>
      <w:r w:rsidR="00200D2C">
        <w:rPr>
          <w:sz w:val="28"/>
          <w:szCs w:val="28"/>
        </w:rPr>
        <w:t>Кобзарь Александр Вячеславович</w:t>
      </w:r>
      <w:r w:rsidR="00E60CF5">
        <w:rPr>
          <w:sz w:val="28"/>
          <w:szCs w:val="28"/>
        </w:rPr>
        <w:t xml:space="preserve">, г. </w:t>
      </w:r>
      <w:r w:rsidR="00200D2C" w:rsidRPr="00200D2C">
        <w:rPr>
          <w:sz w:val="28"/>
          <w:szCs w:val="28"/>
        </w:rPr>
        <w:t>Севастополь.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 xml:space="preserve">7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EF5054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C42D5F" w:rsidRDefault="00C42D5F" w:rsidP="004C76BD">
      <w:pPr>
        <w:autoSpaceDE w:val="0"/>
        <w:ind w:firstLine="709"/>
        <w:jc w:val="both"/>
        <w:rPr>
          <w:b/>
          <w:sz w:val="28"/>
          <w:szCs w:val="28"/>
        </w:rPr>
      </w:pPr>
    </w:p>
    <w:p w:rsidR="003E344F" w:rsidRPr="003E344F" w:rsidRDefault="003E344F" w:rsidP="003E344F">
      <w:pPr>
        <w:autoSpaceDE w:val="0"/>
        <w:ind w:firstLine="709"/>
        <w:jc w:val="both"/>
        <w:rPr>
          <w:sz w:val="28"/>
          <w:szCs w:val="28"/>
        </w:rPr>
      </w:pPr>
      <w:r w:rsidRPr="003E344F">
        <w:rPr>
          <w:sz w:val="28"/>
          <w:szCs w:val="28"/>
        </w:rPr>
        <w:t>К участи</w:t>
      </w:r>
      <w:r>
        <w:rPr>
          <w:sz w:val="28"/>
          <w:szCs w:val="28"/>
        </w:rPr>
        <w:t xml:space="preserve">ю в соревнованиях допускаются: </w:t>
      </w:r>
    </w:p>
    <w:p w:rsidR="003E344F" w:rsidRPr="003E344F" w:rsidRDefault="003E344F" w:rsidP="003E344F">
      <w:pPr>
        <w:autoSpaceDE w:val="0"/>
        <w:ind w:firstLine="709"/>
        <w:jc w:val="both"/>
        <w:rPr>
          <w:sz w:val="28"/>
          <w:szCs w:val="28"/>
        </w:rPr>
      </w:pPr>
      <w:r w:rsidRPr="003E344F">
        <w:rPr>
          <w:sz w:val="28"/>
          <w:szCs w:val="28"/>
        </w:rPr>
        <w:t>1. Турнир «А»:</w:t>
      </w:r>
      <w:r w:rsidR="00FC26F5">
        <w:rPr>
          <w:sz w:val="28"/>
          <w:szCs w:val="28"/>
        </w:rPr>
        <w:t xml:space="preserve"> </w:t>
      </w:r>
      <w:r w:rsidRPr="003E344F">
        <w:rPr>
          <w:sz w:val="28"/>
          <w:szCs w:val="28"/>
        </w:rPr>
        <w:t xml:space="preserve">Все желающие 2004 г.р. и старше. Участники 2005г.р. и младше </w:t>
      </w:r>
      <w:r w:rsidR="00123127">
        <w:rPr>
          <w:sz w:val="28"/>
          <w:szCs w:val="28"/>
        </w:rPr>
        <w:t>с</w:t>
      </w:r>
      <w:r w:rsidR="00AB3C0C">
        <w:rPr>
          <w:sz w:val="28"/>
          <w:szCs w:val="28"/>
        </w:rPr>
        <w:t xml:space="preserve"> Российским рейтингом ФШР от 125</w:t>
      </w:r>
      <w:r w:rsidRPr="003E344F">
        <w:rPr>
          <w:sz w:val="28"/>
          <w:szCs w:val="28"/>
        </w:rPr>
        <w:t>0 и в</w:t>
      </w:r>
      <w:r w:rsidR="00123127">
        <w:rPr>
          <w:sz w:val="28"/>
          <w:szCs w:val="28"/>
        </w:rPr>
        <w:t>ы</w:t>
      </w:r>
      <w:r w:rsidRPr="003E344F">
        <w:rPr>
          <w:sz w:val="28"/>
          <w:szCs w:val="28"/>
        </w:rPr>
        <w:t>ше.</w:t>
      </w:r>
    </w:p>
    <w:p w:rsidR="003E344F" w:rsidRPr="003E344F" w:rsidRDefault="00FC26F5" w:rsidP="003E34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44F">
        <w:rPr>
          <w:sz w:val="28"/>
          <w:szCs w:val="28"/>
        </w:rPr>
        <w:t>. Турнир «В</w:t>
      </w:r>
      <w:r w:rsidR="00123127">
        <w:rPr>
          <w:sz w:val="28"/>
          <w:szCs w:val="28"/>
        </w:rPr>
        <w:t>»: 2005 – 2008</w:t>
      </w:r>
      <w:r w:rsidR="003E344F" w:rsidRPr="003E344F">
        <w:rPr>
          <w:sz w:val="28"/>
          <w:szCs w:val="28"/>
        </w:rPr>
        <w:t>г.р., 20</w:t>
      </w:r>
      <w:r w:rsidR="00123127">
        <w:rPr>
          <w:sz w:val="28"/>
          <w:szCs w:val="28"/>
        </w:rPr>
        <w:t>09</w:t>
      </w:r>
      <w:r w:rsidR="003E344F" w:rsidRPr="003E344F">
        <w:rPr>
          <w:sz w:val="28"/>
          <w:szCs w:val="28"/>
        </w:rPr>
        <w:t xml:space="preserve">г.р. и младше </w:t>
      </w:r>
      <w:r w:rsidR="003E344F">
        <w:rPr>
          <w:sz w:val="28"/>
          <w:szCs w:val="28"/>
        </w:rPr>
        <w:t>с Российским рейтингом ФШР от 11</w:t>
      </w:r>
      <w:r w:rsidR="003E344F" w:rsidRPr="003E344F">
        <w:rPr>
          <w:sz w:val="28"/>
          <w:szCs w:val="28"/>
        </w:rPr>
        <w:t>01.</w:t>
      </w:r>
    </w:p>
    <w:p w:rsidR="003E344F" w:rsidRPr="00E60CF5" w:rsidRDefault="00FC26F5" w:rsidP="003E34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44F" w:rsidRPr="003E344F">
        <w:rPr>
          <w:sz w:val="28"/>
          <w:szCs w:val="28"/>
        </w:rPr>
        <w:t>. Турнир «С»: 2009</w:t>
      </w:r>
      <w:r>
        <w:rPr>
          <w:sz w:val="28"/>
          <w:szCs w:val="28"/>
        </w:rPr>
        <w:t xml:space="preserve"> </w:t>
      </w:r>
      <w:r w:rsidR="003E344F" w:rsidRPr="003E344F">
        <w:rPr>
          <w:sz w:val="28"/>
          <w:szCs w:val="28"/>
        </w:rPr>
        <w:t>г.р.</w:t>
      </w:r>
      <w:r w:rsidR="00123127">
        <w:rPr>
          <w:sz w:val="28"/>
          <w:szCs w:val="28"/>
        </w:rPr>
        <w:t xml:space="preserve"> </w:t>
      </w:r>
      <w:r w:rsidR="003E344F">
        <w:rPr>
          <w:sz w:val="28"/>
          <w:szCs w:val="28"/>
        </w:rPr>
        <w:t>и младше,</w:t>
      </w:r>
      <w:r w:rsidR="003E344F" w:rsidRPr="003E344F">
        <w:rPr>
          <w:sz w:val="28"/>
          <w:szCs w:val="28"/>
        </w:rPr>
        <w:t xml:space="preserve"> </w:t>
      </w:r>
      <w:r w:rsidR="003E344F">
        <w:rPr>
          <w:sz w:val="28"/>
          <w:szCs w:val="28"/>
        </w:rPr>
        <w:t>с Российским рейти</w:t>
      </w:r>
      <w:r w:rsidR="007D38D1">
        <w:rPr>
          <w:sz w:val="28"/>
          <w:szCs w:val="28"/>
        </w:rPr>
        <w:t>нгом ФШР до 1100 и без рейтинга.</w:t>
      </w:r>
    </w:p>
    <w:p w:rsidR="006B1479" w:rsidRDefault="005564F9" w:rsidP="00324C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479">
        <w:rPr>
          <w:sz w:val="28"/>
          <w:szCs w:val="28"/>
        </w:rPr>
        <w:t>ри регистрации в</w:t>
      </w:r>
      <w:r w:rsidR="00922A9F">
        <w:rPr>
          <w:sz w:val="28"/>
          <w:szCs w:val="28"/>
        </w:rPr>
        <w:t xml:space="preserve"> судейскую коллегию</w:t>
      </w:r>
      <w:r w:rsidR="004C76BD">
        <w:rPr>
          <w:sz w:val="28"/>
          <w:szCs w:val="28"/>
        </w:rPr>
        <w:t xml:space="preserve"> 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6B1479" w:rsidRDefault="006160A8" w:rsidP="00324C5F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док</w:t>
      </w:r>
      <w:r w:rsidR="00922A9F">
        <w:rPr>
          <w:sz w:val="28"/>
          <w:szCs w:val="28"/>
        </w:rPr>
        <w:t>умент, удостоверяющий личность</w:t>
      </w:r>
      <w:r w:rsidR="00123127">
        <w:rPr>
          <w:sz w:val="28"/>
          <w:szCs w:val="28"/>
        </w:rPr>
        <w:t xml:space="preserve"> </w:t>
      </w:r>
      <w:r w:rsidR="00E60CF5">
        <w:rPr>
          <w:sz w:val="28"/>
          <w:szCs w:val="28"/>
        </w:rPr>
        <w:t>(паспорт)</w:t>
      </w:r>
      <w:r w:rsidR="00922A9F">
        <w:rPr>
          <w:sz w:val="28"/>
          <w:szCs w:val="28"/>
        </w:rPr>
        <w:t>;</w:t>
      </w:r>
    </w:p>
    <w:p w:rsidR="006B1479" w:rsidRDefault="006B1479" w:rsidP="00324C5F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 xml:space="preserve">- документ, подтверждающий отсутствие медицинских противопоказаний </w:t>
      </w:r>
      <w:r w:rsidRPr="006B1479">
        <w:rPr>
          <w:sz w:val="28"/>
          <w:szCs w:val="28"/>
        </w:rPr>
        <w:lastRenderedPageBreak/>
        <w:t>дл</w:t>
      </w:r>
      <w:r w:rsidR="00922A9F">
        <w:rPr>
          <w:sz w:val="28"/>
          <w:szCs w:val="28"/>
        </w:rPr>
        <w:t>я участия в данном соревновании;</w:t>
      </w:r>
    </w:p>
    <w:p w:rsidR="00922A9F" w:rsidRPr="006B1479" w:rsidRDefault="00922A9F" w:rsidP="00324C5F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квалификационная книжка</w:t>
      </w:r>
      <w:r w:rsidR="007A35E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4C76BD" w:rsidRDefault="006B1479" w:rsidP="00324C5F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>ского страхования (полис ОМС)</w:t>
      </w:r>
      <w:r w:rsidR="00E607FA">
        <w:rPr>
          <w:sz w:val="28"/>
          <w:szCs w:val="28"/>
        </w:rPr>
        <w:t>;</w:t>
      </w:r>
      <w:r w:rsidR="004C76BD">
        <w:rPr>
          <w:sz w:val="28"/>
          <w:szCs w:val="28"/>
        </w:rPr>
        <w:t xml:space="preserve"> </w:t>
      </w:r>
    </w:p>
    <w:p w:rsidR="006B1479" w:rsidRDefault="004C76BD" w:rsidP="00324C5F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</w:t>
      </w:r>
      <w:r w:rsidR="00E607FA">
        <w:rPr>
          <w:sz w:val="28"/>
          <w:szCs w:val="28"/>
        </w:rPr>
        <w:t>.</w:t>
      </w:r>
    </w:p>
    <w:p w:rsidR="00E607FA" w:rsidRDefault="00E607FA" w:rsidP="00324C5F">
      <w:pPr>
        <w:suppressAutoHyphens w:val="0"/>
        <w:ind w:firstLine="851"/>
        <w:jc w:val="both"/>
        <w:rPr>
          <w:sz w:val="28"/>
          <w:szCs w:val="28"/>
        </w:rPr>
      </w:pPr>
      <w:r w:rsidRPr="00E607FA">
        <w:rPr>
          <w:sz w:val="28"/>
          <w:szCs w:val="28"/>
        </w:rPr>
        <w:t>При регистрации участники оплачивают орг</w:t>
      </w:r>
      <w:r>
        <w:rPr>
          <w:sz w:val="28"/>
          <w:szCs w:val="28"/>
        </w:rPr>
        <w:t>анизационный взнос в размере 50</w:t>
      </w:r>
      <w:r w:rsidRPr="00E607FA">
        <w:rPr>
          <w:sz w:val="28"/>
          <w:szCs w:val="28"/>
        </w:rPr>
        <w:t xml:space="preserve">0 рублей.  </w:t>
      </w:r>
    </w:p>
    <w:p w:rsidR="00E607FA" w:rsidRPr="00E607FA" w:rsidRDefault="00E607FA" w:rsidP="00E607FA">
      <w:pPr>
        <w:suppressAutoHyphens w:val="0"/>
        <w:rPr>
          <w:sz w:val="28"/>
          <w:szCs w:val="28"/>
        </w:rPr>
      </w:pPr>
      <w:r w:rsidRPr="00E607FA">
        <w:rPr>
          <w:sz w:val="28"/>
          <w:szCs w:val="28"/>
        </w:rPr>
        <w:t>На расчетный счет:</w:t>
      </w:r>
    </w:p>
    <w:p w:rsidR="00E607FA" w:rsidRPr="00E607FA" w:rsidRDefault="00E607FA" w:rsidP="00E607FA">
      <w:pPr>
        <w:suppressAutoHyphens w:val="0"/>
        <w:rPr>
          <w:sz w:val="28"/>
          <w:szCs w:val="28"/>
        </w:rPr>
      </w:pPr>
      <w:r w:rsidRPr="00E607FA">
        <w:rPr>
          <w:sz w:val="28"/>
          <w:szCs w:val="28"/>
        </w:rPr>
        <w:t xml:space="preserve">Получатель: </w:t>
      </w:r>
      <w:r w:rsidR="00F72AA1">
        <w:rPr>
          <w:sz w:val="28"/>
          <w:szCs w:val="28"/>
        </w:rPr>
        <w:t>ИП Лопата Н.Е.</w:t>
      </w:r>
    </w:p>
    <w:p w:rsidR="00E607FA" w:rsidRPr="00E607FA" w:rsidRDefault="00E607FA" w:rsidP="00E607FA">
      <w:pPr>
        <w:suppressAutoHyphens w:val="0"/>
        <w:rPr>
          <w:sz w:val="28"/>
          <w:szCs w:val="28"/>
        </w:rPr>
      </w:pPr>
      <w:r w:rsidRPr="00E607FA">
        <w:rPr>
          <w:sz w:val="28"/>
          <w:szCs w:val="28"/>
        </w:rPr>
        <w:t xml:space="preserve">Расчетный счет: </w:t>
      </w:r>
      <w:r w:rsidR="00F72AA1" w:rsidRPr="00F72AA1">
        <w:rPr>
          <w:sz w:val="28"/>
          <w:szCs w:val="28"/>
        </w:rPr>
        <w:t xml:space="preserve">р/с 40802810900070012900, </w:t>
      </w:r>
      <w:r w:rsidRPr="00E607FA">
        <w:rPr>
          <w:sz w:val="28"/>
          <w:szCs w:val="28"/>
        </w:rPr>
        <w:t xml:space="preserve"> </w:t>
      </w:r>
    </w:p>
    <w:p w:rsidR="00E607FA" w:rsidRPr="00E607FA" w:rsidRDefault="00E607FA" w:rsidP="00E607F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E607FA">
        <w:rPr>
          <w:sz w:val="28"/>
          <w:szCs w:val="28"/>
        </w:rPr>
        <w:t xml:space="preserve">ИК: </w:t>
      </w:r>
      <w:r w:rsidR="00F72AA1" w:rsidRPr="00F72AA1">
        <w:rPr>
          <w:sz w:val="28"/>
          <w:szCs w:val="28"/>
        </w:rPr>
        <w:t>043510607</w:t>
      </w:r>
    </w:p>
    <w:p w:rsidR="00E607FA" w:rsidRDefault="00E607FA" w:rsidP="00E607FA">
      <w:pPr>
        <w:suppressAutoHyphens w:val="0"/>
        <w:rPr>
          <w:sz w:val="28"/>
          <w:szCs w:val="28"/>
        </w:rPr>
      </w:pPr>
      <w:r w:rsidRPr="00E607FA">
        <w:rPr>
          <w:sz w:val="28"/>
          <w:szCs w:val="28"/>
        </w:rPr>
        <w:t xml:space="preserve">Корреспондентский счёт: </w:t>
      </w:r>
      <w:r w:rsidR="00F72AA1" w:rsidRPr="00F72AA1">
        <w:rPr>
          <w:sz w:val="28"/>
          <w:szCs w:val="28"/>
        </w:rPr>
        <w:t>кор./с 30101810335100000607</w:t>
      </w:r>
    </w:p>
    <w:p w:rsidR="00F72AA1" w:rsidRPr="00E607FA" w:rsidRDefault="00F72AA1" w:rsidP="00E607FA">
      <w:pPr>
        <w:suppressAutoHyphens w:val="0"/>
        <w:rPr>
          <w:sz w:val="28"/>
          <w:szCs w:val="28"/>
        </w:rPr>
      </w:pPr>
      <w:r w:rsidRPr="00F72AA1">
        <w:rPr>
          <w:sz w:val="28"/>
          <w:szCs w:val="28"/>
        </w:rPr>
        <w:t>Наименование банка: ПАО РНКБ Банк, г.Симферополь</w:t>
      </w:r>
    </w:p>
    <w:p w:rsidR="00C42D5F" w:rsidRDefault="00E607FA" w:rsidP="00E607FA">
      <w:pPr>
        <w:suppressAutoHyphens w:val="0"/>
        <w:rPr>
          <w:sz w:val="28"/>
          <w:szCs w:val="28"/>
        </w:rPr>
      </w:pPr>
      <w:r w:rsidRPr="00E607FA">
        <w:rPr>
          <w:sz w:val="28"/>
          <w:szCs w:val="28"/>
        </w:rPr>
        <w:t>Организацион</w:t>
      </w:r>
      <w:r>
        <w:rPr>
          <w:sz w:val="28"/>
          <w:szCs w:val="28"/>
        </w:rPr>
        <w:t>ный взнос за участие в  Новогодне-рождественском фестивале.</w:t>
      </w:r>
    </w:p>
    <w:p w:rsidR="00E607FA" w:rsidRPr="00E607FA" w:rsidRDefault="00E607FA" w:rsidP="00E607FA">
      <w:pPr>
        <w:suppressAutoHyphens w:val="0"/>
        <w:rPr>
          <w:sz w:val="28"/>
          <w:szCs w:val="28"/>
        </w:rPr>
      </w:pPr>
    </w:p>
    <w:p w:rsidR="00EF5054" w:rsidRDefault="00666768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5054">
        <w:rPr>
          <w:b/>
          <w:sz w:val="28"/>
          <w:szCs w:val="28"/>
        </w:rPr>
        <w:t>. ПРОГРАММА СОРЕВНОВАНИЙ</w:t>
      </w:r>
    </w:p>
    <w:p w:rsidR="0021348B" w:rsidRDefault="0021348B" w:rsidP="00C42D5F">
      <w:pPr>
        <w:suppressAutoHyphens w:val="0"/>
        <w:jc w:val="center"/>
        <w:rPr>
          <w:b/>
          <w:sz w:val="28"/>
          <w:szCs w:val="28"/>
        </w:rPr>
      </w:pP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20"/>
        <w:gridCol w:w="5193"/>
      </w:tblGrid>
      <w:tr w:rsidR="0021348B" w:rsidRPr="00405514" w:rsidTr="00262AF0">
        <w:tc>
          <w:tcPr>
            <w:tcW w:w="1701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320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93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8B1BC9" w:rsidRPr="00405514" w:rsidTr="00262AF0">
        <w:tc>
          <w:tcPr>
            <w:tcW w:w="1701" w:type="dxa"/>
            <w:vMerge w:val="restart"/>
            <w:shd w:val="clear" w:color="auto" w:fill="auto"/>
          </w:tcPr>
          <w:p w:rsidR="008B1BC9" w:rsidRDefault="008B1BC9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B1BC9" w:rsidRPr="00405514" w:rsidRDefault="008B1BC9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 января</w:t>
            </w:r>
          </w:p>
        </w:tc>
        <w:tc>
          <w:tcPr>
            <w:tcW w:w="2320" w:type="dxa"/>
            <w:shd w:val="clear" w:color="auto" w:fill="auto"/>
          </w:tcPr>
          <w:p w:rsidR="008B1BC9" w:rsidRPr="00405514" w:rsidRDefault="008B1BC9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 1</w:t>
            </w:r>
            <w:r w:rsidR="0039305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.00 до </w:t>
            </w:r>
            <w:r w:rsidR="00393056"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E14E51">
              <w:rPr>
                <w:rFonts w:ascii="Times New Roman" w:hAnsi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193" w:type="dxa"/>
            <w:shd w:val="clear" w:color="auto" w:fill="auto"/>
          </w:tcPr>
          <w:p w:rsidR="008B1BC9" w:rsidRPr="00405514" w:rsidRDefault="009C2FF9" w:rsidP="00262AF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Регистрация</w:t>
            </w:r>
            <w:r w:rsidR="008B1BC9" w:rsidRPr="00502A97">
              <w:rPr>
                <w:rFonts w:ascii="Times New Roman" w:hAnsi="Times New Roman"/>
                <w:b w:val="0"/>
                <w:sz w:val="28"/>
                <w:szCs w:val="28"/>
              </w:rPr>
              <w:t xml:space="preserve"> участников</w:t>
            </w:r>
            <w:r w:rsidR="00262AF0">
              <w:rPr>
                <w:rFonts w:ascii="Times New Roman" w:hAnsi="Times New Roman"/>
                <w:b w:val="0"/>
                <w:sz w:val="28"/>
                <w:szCs w:val="28"/>
              </w:rPr>
              <w:t xml:space="preserve"> (классика)</w:t>
            </w:r>
          </w:p>
        </w:tc>
      </w:tr>
      <w:tr w:rsidR="00E14E51" w:rsidRPr="00405514" w:rsidTr="00262AF0">
        <w:tc>
          <w:tcPr>
            <w:tcW w:w="1701" w:type="dxa"/>
            <w:vMerge/>
            <w:shd w:val="clear" w:color="auto" w:fill="auto"/>
          </w:tcPr>
          <w:p w:rsidR="00E14E51" w:rsidRPr="00405514" w:rsidRDefault="00E14E51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E14E51" w:rsidRDefault="00E14E51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 10.00 до 10.50</w:t>
            </w:r>
          </w:p>
        </w:tc>
        <w:tc>
          <w:tcPr>
            <w:tcW w:w="5193" w:type="dxa"/>
            <w:shd w:val="clear" w:color="auto" w:fill="auto"/>
          </w:tcPr>
          <w:p w:rsidR="00E14E51" w:rsidRPr="00502A97" w:rsidRDefault="00E14E51" w:rsidP="00E14E5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Регистрация</w:t>
            </w: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 Блиц-турнир</w:t>
            </w:r>
          </w:p>
        </w:tc>
      </w:tr>
      <w:tr w:rsidR="00E14E51" w:rsidRPr="00405514" w:rsidTr="00262AF0">
        <w:tc>
          <w:tcPr>
            <w:tcW w:w="1701" w:type="dxa"/>
            <w:vMerge/>
            <w:shd w:val="clear" w:color="auto" w:fill="auto"/>
          </w:tcPr>
          <w:p w:rsidR="00E14E51" w:rsidRPr="00405514" w:rsidRDefault="00E14E51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E14E51" w:rsidRDefault="00E14E51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11.00</w:t>
            </w:r>
            <w:r w:rsidR="00262AF0">
              <w:rPr>
                <w:rFonts w:ascii="Times New Roman" w:hAnsi="Times New Roman"/>
                <w:b w:val="0"/>
                <w:sz w:val="28"/>
                <w:szCs w:val="28"/>
              </w:rPr>
              <w:t>-14:00</w:t>
            </w:r>
            <w:bookmarkStart w:id="0" w:name="_GoBack"/>
            <w:bookmarkEnd w:id="0"/>
          </w:p>
        </w:tc>
        <w:tc>
          <w:tcPr>
            <w:tcW w:w="5193" w:type="dxa"/>
            <w:shd w:val="clear" w:color="auto" w:fill="auto"/>
          </w:tcPr>
          <w:p w:rsidR="00E14E51" w:rsidRPr="00502A97" w:rsidRDefault="00262AF0" w:rsidP="00262AF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14E51">
              <w:rPr>
                <w:rFonts w:ascii="Times New Roman" w:hAnsi="Times New Roman"/>
                <w:b w:val="0"/>
                <w:sz w:val="28"/>
                <w:szCs w:val="28"/>
              </w:rPr>
              <w:t xml:space="preserve"> Блиц-турнир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9C2FF9" w:rsidRPr="00405514" w:rsidTr="00262AF0">
        <w:tc>
          <w:tcPr>
            <w:tcW w:w="1701" w:type="dxa"/>
            <w:vMerge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14.00  </w:t>
            </w:r>
          </w:p>
        </w:tc>
        <w:tc>
          <w:tcPr>
            <w:tcW w:w="5193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9C2FF9" w:rsidRPr="00405514" w:rsidTr="00262AF0">
        <w:tc>
          <w:tcPr>
            <w:tcW w:w="1701" w:type="dxa"/>
            <w:vMerge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14.15</w:t>
            </w:r>
          </w:p>
        </w:tc>
        <w:tc>
          <w:tcPr>
            <w:tcW w:w="5193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Заседание судейской коллегии</w:t>
            </w:r>
            <w:r w:rsidR="00262AF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62AF0">
              <w:rPr>
                <w:rFonts w:ascii="Times New Roman" w:hAnsi="Times New Roman"/>
                <w:b w:val="0"/>
                <w:sz w:val="28"/>
                <w:szCs w:val="28"/>
              </w:rPr>
              <w:t>(классика)</w:t>
            </w:r>
          </w:p>
        </w:tc>
      </w:tr>
      <w:tr w:rsidR="009C2FF9" w:rsidRPr="00405514" w:rsidTr="00262AF0">
        <w:tc>
          <w:tcPr>
            <w:tcW w:w="1701" w:type="dxa"/>
            <w:vMerge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C2FF9" w:rsidRPr="00BF4C6C" w:rsidRDefault="009C2FF9" w:rsidP="009C2FF9">
            <w:pPr>
              <w:jc w:val="center"/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193" w:type="dxa"/>
            <w:shd w:val="clear" w:color="auto" w:fill="auto"/>
          </w:tcPr>
          <w:p w:rsidR="009C2FF9" w:rsidRPr="00405514" w:rsidRDefault="00262AF0" w:rsidP="00262AF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Жеребьевка участников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(классика)</w:t>
            </w:r>
          </w:p>
        </w:tc>
      </w:tr>
      <w:tr w:rsidR="00EF725F" w:rsidRPr="00405514" w:rsidTr="00262AF0">
        <w:trPr>
          <w:trHeight w:val="1115"/>
        </w:trPr>
        <w:tc>
          <w:tcPr>
            <w:tcW w:w="1701" w:type="dxa"/>
            <w:shd w:val="clear" w:color="auto" w:fill="auto"/>
          </w:tcPr>
          <w:p w:rsidR="00EF725F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0" w:type="dxa"/>
            <w:shd w:val="clear" w:color="auto" w:fill="auto"/>
          </w:tcPr>
          <w:p w:rsidR="00EF725F" w:rsidRDefault="00EF725F" w:rsidP="009C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EF725F" w:rsidRPr="00E31847" w:rsidRDefault="00EF725F" w:rsidP="009C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1847">
              <w:rPr>
                <w:sz w:val="28"/>
                <w:szCs w:val="28"/>
              </w:rPr>
              <w:t>.00</w:t>
            </w:r>
          </w:p>
          <w:p w:rsidR="00EF725F" w:rsidRPr="00BF4C6C" w:rsidRDefault="00EF725F" w:rsidP="009C2FF9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E31847">
              <w:rPr>
                <w:sz w:val="28"/>
                <w:szCs w:val="28"/>
              </w:rPr>
              <w:t>.00</w:t>
            </w:r>
          </w:p>
        </w:tc>
        <w:tc>
          <w:tcPr>
            <w:tcW w:w="5193" w:type="dxa"/>
            <w:shd w:val="clear" w:color="auto" w:fill="auto"/>
          </w:tcPr>
          <w:p w:rsidR="00EF725F" w:rsidRPr="00405514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Открытие </w:t>
            </w:r>
            <w:r w:rsidR="00262AF0">
              <w:rPr>
                <w:rFonts w:ascii="Times New Roman" w:hAnsi="Times New Roman"/>
                <w:b w:val="0"/>
                <w:sz w:val="28"/>
                <w:szCs w:val="28"/>
              </w:rPr>
              <w:t>(классика)</w:t>
            </w:r>
          </w:p>
          <w:p w:rsidR="00EF725F" w:rsidRPr="00405514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тур                                                                        2 тур</w:t>
            </w:r>
          </w:p>
        </w:tc>
      </w:tr>
      <w:tr w:rsidR="009C2FF9" w:rsidRPr="00405514" w:rsidTr="00262AF0">
        <w:tc>
          <w:tcPr>
            <w:tcW w:w="1701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0" w:type="dxa"/>
            <w:shd w:val="clear" w:color="auto" w:fill="auto"/>
          </w:tcPr>
          <w:p w:rsidR="009C2FF9" w:rsidRDefault="009C2FF9" w:rsidP="009C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1847">
              <w:rPr>
                <w:sz w:val="28"/>
                <w:szCs w:val="28"/>
              </w:rPr>
              <w:t>.00</w:t>
            </w:r>
          </w:p>
          <w:p w:rsidR="00EF725F" w:rsidRPr="00BF4C6C" w:rsidRDefault="00EF725F" w:rsidP="009C2FF9">
            <w:pPr>
              <w:jc w:val="center"/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193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E31847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                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4</w:t>
            </w:r>
            <w:r w:rsidRPr="00E31847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EF725F" w:rsidRPr="00405514" w:rsidTr="00262AF0">
        <w:trPr>
          <w:trHeight w:val="774"/>
        </w:trPr>
        <w:tc>
          <w:tcPr>
            <w:tcW w:w="1701" w:type="dxa"/>
            <w:shd w:val="clear" w:color="auto" w:fill="auto"/>
          </w:tcPr>
          <w:p w:rsidR="00EF725F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0" w:type="dxa"/>
            <w:shd w:val="clear" w:color="auto" w:fill="auto"/>
          </w:tcPr>
          <w:p w:rsidR="00EF725F" w:rsidRPr="00BF4C6C" w:rsidRDefault="00EF725F" w:rsidP="009C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1847">
              <w:rPr>
                <w:sz w:val="28"/>
                <w:szCs w:val="28"/>
              </w:rPr>
              <w:t>.00</w:t>
            </w:r>
          </w:p>
          <w:p w:rsidR="00EF725F" w:rsidRPr="00BF4C6C" w:rsidRDefault="00EF725F" w:rsidP="009C2FF9">
            <w:pPr>
              <w:jc w:val="center"/>
              <w:rPr>
                <w:sz w:val="28"/>
                <w:szCs w:val="28"/>
              </w:rPr>
            </w:pPr>
            <w:r w:rsidRPr="0021348B">
              <w:rPr>
                <w:sz w:val="28"/>
                <w:szCs w:val="28"/>
              </w:rPr>
              <w:t>13.00</w:t>
            </w:r>
          </w:p>
        </w:tc>
        <w:tc>
          <w:tcPr>
            <w:tcW w:w="5193" w:type="dxa"/>
            <w:shd w:val="clear" w:color="auto" w:fill="auto"/>
          </w:tcPr>
          <w:p w:rsidR="00EF725F" w:rsidRPr="00405514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  <w:p w:rsidR="00EF725F" w:rsidRPr="00405514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EF725F" w:rsidRPr="00405514" w:rsidTr="00262AF0">
        <w:trPr>
          <w:trHeight w:val="774"/>
        </w:trPr>
        <w:tc>
          <w:tcPr>
            <w:tcW w:w="1701" w:type="dxa"/>
            <w:shd w:val="clear" w:color="auto" w:fill="auto"/>
          </w:tcPr>
          <w:p w:rsidR="00EF725F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0" w:type="dxa"/>
            <w:shd w:val="clear" w:color="auto" w:fill="auto"/>
          </w:tcPr>
          <w:p w:rsidR="00EF725F" w:rsidRPr="00BF4C6C" w:rsidRDefault="00EF725F" w:rsidP="009C2FF9">
            <w:pPr>
              <w:jc w:val="center"/>
              <w:rPr>
                <w:sz w:val="28"/>
                <w:szCs w:val="28"/>
              </w:rPr>
            </w:pPr>
            <w:r w:rsidRPr="0021348B">
              <w:rPr>
                <w:sz w:val="28"/>
                <w:szCs w:val="28"/>
              </w:rPr>
              <w:t>13.00</w:t>
            </w:r>
          </w:p>
          <w:p w:rsidR="00EF725F" w:rsidRPr="00BF4C6C" w:rsidRDefault="00EF725F" w:rsidP="009C2FF9">
            <w:pPr>
              <w:jc w:val="center"/>
              <w:rPr>
                <w:sz w:val="28"/>
                <w:szCs w:val="28"/>
              </w:rPr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  <w:r w:rsidRPr="00BF4C6C">
              <w:rPr>
                <w:sz w:val="28"/>
                <w:szCs w:val="28"/>
              </w:rPr>
              <w:t>00</w:t>
            </w:r>
          </w:p>
        </w:tc>
        <w:tc>
          <w:tcPr>
            <w:tcW w:w="5193" w:type="dxa"/>
            <w:shd w:val="clear" w:color="auto" w:fill="auto"/>
          </w:tcPr>
          <w:p w:rsidR="00EF725F" w:rsidRPr="00405514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  <w:p w:rsidR="00EF725F" w:rsidRPr="00405514" w:rsidRDefault="00EF725F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9C2FF9" w:rsidRPr="00405514" w:rsidTr="00262AF0">
        <w:trPr>
          <w:trHeight w:val="91"/>
        </w:trPr>
        <w:tc>
          <w:tcPr>
            <w:tcW w:w="1701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0" w:type="dxa"/>
            <w:shd w:val="clear" w:color="auto" w:fill="auto"/>
          </w:tcPr>
          <w:p w:rsidR="009C2FF9" w:rsidRPr="00BF4C6C" w:rsidRDefault="009C2FF9" w:rsidP="009C2FF9">
            <w:pPr>
              <w:jc w:val="center"/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193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турнир «А»</w:t>
            </w:r>
          </w:p>
        </w:tc>
      </w:tr>
      <w:tr w:rsidR="009C2FF9" w:rsidTr="00262AF0">
        <w:trPr>
          <w:trHeight w:val="91"/>
        </w:trPr>
        <w:tc>
          <w:tcPr>
            <w:tcW w:w="1701" w:type="dxa"/>
            <w:shd w:val="clear" w:color="auto" w:fill="auto"/>
          </w:tcPr>
          <w:p w:rsidR="009C2FF9" w:rsidRPr="00405514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0" w:type="dxa"/>
            <w:shd w:val="clear" w:color="auto" w:fill="auto"/>
          </w:tcPr>
          <w:p w:rsidR="009C2FF9" w:rsidRPr="00BF4C6C" w:rsidRDefault="009C2FF9" w:rsidP="009C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5193" w:type="dxa"/>
            <w:shd w:val="clear" w:color="auto" w:fill="auto"/>
          </w:tcPr>
          <w:p w:rsidR="009C2FF9" w:rsidRDefault="009C2FF9" w:rsidP="009C2FF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EF5054" w:rsidRDefault="00666768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</w:rPr>
      </w:pP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проводится 3</w:t>
      </w:r>
      <w:r w:rsidRPr="00B55A3E">
        <w:rPr>
          <w:sz w:val="28"/>
          <w:szCs w:val="28"/>
        </w:rPr>
        <w:t xml:space="preserve"> турнира.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 w:rsidRPr="00B55A3E">
        <w:rPr>
          <w:sz w:val="28"/>
          <w:szCs w:val="28"/>
        </w:rPr>
        <w:t xml:space="preserve">1. Турнир «А» - </w:t>
      </w:r>
      <w:r>
        <w:rPr>
          <w:sz w:val="28"/>
          <w:szCs w:val="28"/>
        </w:rPr>
        <w:t>отборочный турнир к чемпионату города Севастополя среди мужчин.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 w:rsidRPr="00B55A3E">
        <w:rPr>
          <w:sz w:val="28"/>
          <w:szCs w:val="28"/>
        </w:rPr>
        <w:t>2. Турнир «</w:t>
      </w:r>
      <w:r w:rsidR="00E72AA2">
        <w:rPr>
          <w:sz w:val="28"/>
          <w:szCs w:val="28"/>
          <w:lang w:val="en-US"/>
        </w:rPr>
        <w:t>B</w:t>
      </w:r>
      <w:r w:rsidRPr="00B55A3E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Детский</w:t>
      </w:r>
      <w:r w:rsidRPr="00B55A3E">
        <w:rPr>
          <w:sz w:val="28"/>
          <w:szCs w:val="28"/>
        </w:rPr>
        <w:t xml:space="preserve">  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Турнир «С</w:t>
      </w:r>
      <w:r w:rsidRPr="00B55A3E">
        <w:rPr>
          <w:sz w:val="28"/>
          <w:szCs w:val="28"/>
        </w:rPr>
        <w:t xml:space="preserve">» -  Детский </w:t>
      </w:r>
    </w:p>
    <w:p w:rsidR="00EF5054" w:rsidRDefault="006160A8" w:rsidP="00B55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Соревнование</w:t>
      </w:r>
      <w:r w:rsidR="00EF5054">
        <w:rPr>
          <w:sz w:val="28"/>
          <w:szCs w:val="28"/>
        </w:rPr>
        <w:t xml:space="preserve"> </w:t>
      </w:r>
      <w:r w:rsidR="006D6C89">
        <w:rPr>
          <w:sz w:val="28"/>
          <w:szCs w:val="28"/>
        </w:rPr>
        <w:t>п</w:t>
      </w:r>
      <w:r w:rsidR="00EF5054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EF5054">
        <w:rPr>
          <w:sz w:val="28"/>
          <w:szCs w:val="28"/>
        </w:rPr>
        <w:t>тся по правилам вида спорта «</w:t>
      </w:r>
      <w:r w:rsidR="00393EEB">
        <w:rPr>
          <w:sz w:val="28"/>
          <w:szCs w:val="28"/>
        </w:rPr>
        <w:t>ш</w:t>
      </w:r>
      <w:r w:rsidR="00EF5054">
        <w:rPr>
          <w:sz w:val="28"/>
          <w:szCs w:val="28"/>
        </w:rPr>
        <w:t xml:space="preserve">ахматы», утвержденным приказом Министерства спорта Российской Федерации от </w:t>
      </w:r>
      <w:r w:rsidR="00DA2B65">
        <w:rPr>
          <w:sz w:val="28"/>
          <w:szCs w:val="28"/>
        </w:rPr>
        <w:t>29.12</w:t>
      </w:r>
      <w:r w:rsidR="00EF5054">
        <w:rPr>
          <w:sz w:val="28"/>
          <w:szCs w:val="28"/>
        </w:rPr>
        <w:t>.20</w:t>
      </w:r>
      <w:r w:rsidR="00DA2B65">
        <w:rPr>
          <w:sz w:val="28"/>
          <w:szCs w:val="28"/>
        </w:rPr>
        <w:t>20</w:t>
      </w:r>
      <w:r w:rsidR="00EF5054">
        <w:rPr>
          <w:sz w:val="28"/>
          <w:szCs w:val="28"/>
        </w:rPr>
        <w:t xml:space="preserve"> </w:t>
      </w:r>
      <w:r w:rsidR="00393EEB">
        <w:rPr>
          <w:sz w:val="28"/>
          <w:szCs w:val="28"/>
        </w:rPr>
        <w:t xml:space="preserve">№ </w:t>
      </w:r>
      <w:r w:rsidR="00DA2B65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="00EF5054">
        <w:rPr>
          <w:sz w:val="28"/>
          <w:szCs w:val="28"/>
        </w:rPr>
        <w:t>и не противоречащим</w:t>
      </w:r>
      <w:r w:rsidR="009F1DE6">
        <w:rPr>
          <w:sz w:val="28"/>
          <w:szCs w:val="28"/>
        </w:rPr>
        <w:t>и Правилам игры в шахматы ФИДЕ.</w:t>
      </w:r>
    </w:p>
    <w:p w:rsidR="00EF5054" w:rsidRDefault="00EF5054" w:rsidP="006D6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спортсменов на всех этапах соревнования регламентируется  </w:t>
      </w:r>
      <w:r w:rsidR="003E503F">
        <w:rPr>
          <w:sz w:val="28"/>
          <w:szCs w:val="28"/>
        </w:rPr>
        <w:br/>
      </w:r>
      <w:r>
        <w:rPr>
          <w:sz w:val="28"/>
          <w:szCs w:val="28"/>
        </w:rPr>
        <w:t>в соответствии с Положением «О спортивных санкциях в виде спорта «шахматы».</w:t>
      </w:r>
    </w:p>
    <w:p w:rsidR="00DA23F7" w:rsidRDefault="00DA23F7" w:rsidP="006D6C89">
      <w:pPr>
        <w:ind w:firstLine="709"/>
        <w:jc w:val="both"/>
        <w:rPr>
          <w:sz w:val="28"/>
          <w:szCs w:val="28"/>
        </w:rPr>
      </w:pPr>
      <w:r w:rsidRPr="00DA23F7">
        <w:rPr>
          <w:sz w:val="28"/>
          <w:szCs w:val="28"/>
        </w:rPr>
        <w:t>Система проведения - швей</w:t>
      </w:r>
      <w:r w:rsidR="006160A8">
        <w:rPr>
          <w:sz w:val="28"/>
          <w:szCs w:val="28"/>
        </w:rPr>
        <w:t xml:space="preserve">царская в 9 туров для мужчин и швейцарская  или </w:t>
      </w:r>
      <w:r w:rsidRPr="00DA23F7">
        <w:rPr>
          <w:sz w:val="28"/>
          <w:szCs w:val="28"/>
        </w:rPr>
        <w:t xml:space="preserve">круговая для женщин. </w:t>
      </w:r>
    </w:p>
    <w:p w:rsidR="00B55A3E" w:rsidRDefault="00DA23F7" w:rsidP="006D6C89">
      <w:pPr>
        <w:ind w:firstLine="709"/>
        <w:jc w:val="both"/>
        <w:rPr>
          <w:sz w:val="28"/>
          <w:szCs w:val="28"/>
        </w:rPr>
      </w:pPr>
      <w:r w:rsidRPr="00DA23F7">
        <w:rPr>
          <w:sz w:val="28"/>
          <w:szCs w:val="28"/>
        </w:rPr>
        <w:t xml:space="preserve">Контроль времени: </w:t>
      </w:r>
    </w:p>
    <w:p w:rsidR="00B55A3E" w:rsidRDefault="00B55A3E" w:rsidP="003E503F">
      <w:pPr>
        <w:ind w:firstLine="851"/>
        <w:jc w:val="both"/>
      </w:pPr>
      <w:r>
        <w:rPr>
          <w:sz w:val="28"/>
          <w:szCs w:val="28"/>
        </w:rPr>
        <w:t>Турнир «С» 30</w:t>
      </w:r>
      <w:r w:rsidR="00DA23F7" w:rsidRPr="00DA23F7">
        <w:rPr>
          <w:sz w:val="28"/>
          <w:szCs w:val="28"/>
        </w:rPr>
        <w:t xml:space="preserve"> минут каждому участнику до конца партии с добавлением 30 секунд, за каждый сделан</w:t>
      </w:r>
      <w:r>
        <w:rPr>
          <w:sz w:val="28"/>
          <w:szCs w:val="28"/>
        </w:rPr>
        <w:t xml:space="preserve">ный ход, начиная с первого хода; </w:t>
      </w:r>
      <w:r w:rsidRPr="00B55A3E">
        <w:t xml:space="preserve"> </w:t>
      </w:r>
    </w:p>
    <w:p w:rsidR="00B55A3E" w:rsidRDefault="00B55A3E" w:rsidP="003E5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Турнир «</w:t>
      </w:r>
      <w:r w:rsidR="00E72AA2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 4</w:t>
      </w:r>
      <w:r w:rsidRPr="00B55A3E">
        <w:rPr>
          <w:sz w:val="28"/>
          <w:szCs w:val="28"/>
        </w:rPr>
        <w:t>0 минут каждому участнику до конца партии с добавлением 30 секунд, за каждый сделан</w:t>
      </w:r>
      <w:r>
        <w:rPr>
          <w:sz w:val="28"/>
          <w:szCs w:val="28"/>
        </w:rPr>
        <w:t>ный ход, начиная с первого хода;</w:t>
      </w:r>
    </w:p>
    <w:p w:rsidR="00DA23F7" w:rsidRPr="009B3FE1" w:rsidRDefault="00B55A3E" w:rsidP="003E5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55A3E">
        <w:rPr>
          <w:sz w:val="28"/>
          <w:szCs w:val="28"/>
        </w:rPr>
        <w:t>урнир «А» 60 минут каждому участнику до конца партии с добавлением 30 секунд, за каждый сделанный ход, начиная с первого хода.</w:t>
      </w:r>
    </w:p>
    <w:p w:rsidR="005056D9" w:rsidRDefault="006221A5" w:rsidP="003E503F">
      <w:pPr>
        <w:ind w:firstLine="851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При жеребьевке используется компьютерная программа – Swiss-Manager.</w:t>
      </w:r>
      <w:r w:rsidR="009B3FE1">
        <w:rPr>
          <w:sz w:val="28"/>
          <w:szCs w:val="28"/>
        </w:rPr>
        <w:t xml:space="preserve"> </w:t>
      </w:r>
    </w:p>
    <w:p w:rsidR="0024773E" w:rsidRDefault="0024773E" w:rsidP="003E5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Запись партии обязательна.</w:t>
      </w:r>
    </w:p>
    <w:p w:rsidR="006458CF" w:rsidRPr="007C7527" w:rsidRDefault="006458CF" w:rsidP="00B55A3E">
      <w:pPr>
        <w:jc w:val="both"/>
        <w:rPr>
          <w:sz w:val="28"/>
          <w:szCs w:val="28"/>
        </w:rPr>
      </w:pPr>
      <w:r w:rsidRPr="007C7527">
        <w:rPr>
          <w:sz w:val="28"/>
          <w:szCs w:val="28"/>
        </w:rPr>
        <w:t xml:space="preserve">Допустимое время опоздания </w:t>
      </w:r>
      <w:r w:rsidR="00E60CF5">
        <w:rPr>
          <w:sz w:val="28"/>
          <w:szCs w:val="28"/>
        </w:rPr>
        <w:t>на игру 3</w:t>
      </w:r>
      <w:r w:rsidR="00DA23F7">
        <w:rPr>
          <w:sz w:val="28"/>
          <w:szCs w:val="28"/>
        </w:rPr>
        <w:t>0</w:t>
      </w:r>
      <w:r w:rsidRPr="007C7527">
        <w:rPr>
          <w:sz w:val="28"/>
          <w:szCs w:val="28"/>
        </w:rPr>
        <w:t xml:space="preserve"> минут.</w:t>
      </w:r>
    </w:p>
    <w:p w:rsidR="00326312" w:rsidRPr="00B55A3E" w:rsidRDefault="006221A5" w:rsidP="003E503F">
      <w:pPr>
        <w:ind w:firstLine="851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Pr="009B3FE1">
        <w:rPr>
          <w:sz w:val="28"/>
          <w:szCs w:val="28"/>
        </w:rPr>
        <w:t>избирается (или назначается</w:t>
      </w:r>
      <w:r w:rsidR="006458CF">
        <w:rPr>
          <w:sz w:val="28"/>
          <w:szCs w:val="28"/>
        </w:rPr>
        <w:t>)</w:t>
      </w:r>
      <w:r w:rsidRPr="009B3FE1">
        <w:rPr>
          <w:sz w:val="28"/>
          <w:szCs w:val="28"/>
        </w:rPr>
        <w:t xml:space="preserve"> проводящей </w:t>
      </w:r>
      <w:r w:rsidR="006458CF"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и утверждается на совещании представителей, и состоит из 3 основных и 2 запасных членов.</w:t>
      </w:r>
      <w:r w:rsidR="003E503F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тренером </w:t>
      </w:r>
      <w:r w:rsidR="006458CF">
        <w:rPr>
          <w:sz w:val="28"/>
          <w:szCs w:val="28"/>
        </w:rPr>
        <w:t>(</w:t>
      </w:r>
      <w:r w:rsidR="00AC3F4C">
        <w:rPr>
          <w:sz w:val="28"/>
          <w:szCs w:val="28"/>
        </w:rPr>
        <w:t>представителем</w:t>
      </w:r>
      <w:r w:rsidR="006458CF">
        <w:rPr>
          <w:sz w:val="28"/>
          <w:szCs w:val="28"/>
        </w:rPr>
        <w:t xml:space="preserve">) </w:t>
      </w:r>
      <w:r w:rsidRPr="009B3FE1">
        <w:rPr>
          <w:sz w:val="28"/>
          <w:szCs w:val="28"/>
        </w:rPr>
        <w:t xml:space="preserve">в письменной форме в АК не позднее </w:t>
      </w:r>
      <w:r w:rsidR="006458CF">
        <w:rPr>
          <w:sz w:val="28"/>
          <w:szCs w:val="28"/>
        </w:rPr>
        <w:t xml:space="preserve">30 </w:t>
      </w:r>
      <w:r w:rsidRPr="009B3FE1">
        <w:rPr>
          <w:sz w:val="28"/>
          <w:szCs w:val="28"/>
        </w:rPr>
        <w:t>минут после окончания тура.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326312" w:rsidP="006160A8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C71F3B" w:rsidRDefault="00C71F3B" w:rsidP="00616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турниры подаются на обсчет российского рейтинга. </w:t>
      </w:r>
      <w:r w:rsidR="00EA71FD">
        <w:rPr>
          <w:sz w:val="28"/>
          <w:szCs w:val="28"/>
        </w:rPr>
        <w:t>Есть нормы выполнения спортивных разрядов.</w:t>
      </w:r>
    </w:p>
    <w:p w:rsidR="00EF5054" w:rsidRDefault="00EF5054">
      <w:pPr>
        <w:ind w:firstLine="709"/>
        <w:jc w:val="both"/>
        <w:rPr>
          <w:sz w:val="28"/>
          <w:szCs w:val="28"/>
        </w:rPr>
      </w:pPr>
    </w:p>
    <w:p w:rsidR="00EF5054" w:rsidRDefault="00666768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 xml:space="preserve">Победители </w:t>
      </w:r>
      <w:r w:rsidR="00594ECE">
        <w:rPr>
          <w:sz w:val="28"/>
          <w:szCs w:val="28"/>
        </w:rPr>
        <w:t xml:space="preserve">во всех турнирах фестиваля </w:t>
      </w:r>
      <w:r w:rsidRPr="008703F4">
        <w:rPr>
          <w:sz w:val="28"/>
          <w:szCs w:val="28"/>
        </w:rPr>
        <w:t>определяются по наибольшему количеству набранных очков. В случае равенства очков места определяются в порядке убывания значимости: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При одинаковом количестве набранных очков у одного и более участников места определяются по дополнительным показателям, в порядке убывания:</w:t>
      </w:r>
    </w:p>
    <w:p w:rsidR="00E60CF5" w:rsidRPr="00E60CF5" w:rsidRDefault="00BF0218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F5" w:rsidRPr="00E60CF5">
        <w:rPr>
          <w:sz w:val="28"/>
          <w:szCs w:val="28"/>
        </w:rPr>
        <w:t xml:space="preserve">по результату личной встречи, </w:t>
      </w:r>
    </w:p>
    <w:p w:rsidR="00E60CF5" w:rsidRPr="00E60CF5" w:rsidRDefault="00BF0218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F5" w:rsidRPr="00E60CF5">
        <w:rPr>
          <w:sz w:val="28"/>
          <w:szCs w:val="28"/>
        </w:rPr>
        <w:t xml:space="preserve">по усеченному коэффициент Бухгольца (за минусом худшего результата), </w:t>
      </w:r>
    </w:p>
    <w:p w:rsidR="00E60CF5" w:rsidRPr="00E60CF5" w:rsidRDefault="00BF0218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F5" w:rsidRPr="00E60CF5">
        <w:rPr>
          <w:sz w:val="28"/>
          <w:szCs w:val="28"/>
        </w:rPr>
        <w:t xml:space="preserve">по наибольшему количеству побед, </w:t>
      </w:r>
    </w:p>
    <w:p w:rsidR="00E60CF5" w:rsidRPr="00E60CF5" w:rsidRDefault="00BF0218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F5" w:rsidRPr="00E60CF5">
        <w:rPr>
          <w:sz w:val="28"/>
          <w:szCs w:val="28"/>
        </w:rPr>
        <w:t xml:space="preserve">по коэффициенту Бухгольца, </w:t>
      </w:r>
    </w:p>
    <w:p w:rsidR="00E60CF5" w:rsidRPr="00E60CF5" w:rsidRDefault="00BF0218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CF5" w:rsidRPr="00E60CF5">
        <w:rPr>
          <w:sz w:val="28"/>
          <w:szCs w:val="28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:rsidR="007A35EF" w:rsidRPr="006B1479" w:rsidRDefault="00E60CF5" w:rsidP="00E60CF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60CF5">
        <w:rPr>
          <w:sz w:val="28"/>
          <w:szCs w:val="28"/>
        </w:rPr>
        <w:t>При полном равенстве вышеприведенных показателей для определения победителя турнира играется дополнительное соревнование (матч, матч-турнир).</w:t>
      </w:r>
    </w:p>
    <w:p w:rsidR="00E60CF5" w:rsidRDefault="00E60CF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26689" w:rsidRPr="00A7635D" w:rsidRDefault="0042668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22CE2" w:rsidRPr="00E14E51" w:rsidRDefault="00822C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22CE2" w:rsidRPr="00E14E51" w:rsidRDefault="00822C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22CE2" w:rsidRPr="00E14E51" w:rsidRDefault="00822C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22CE2" w:rsidRPr="00E14E51" w:rsidRDefault="00822C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7B7A76" w:rsidRDefault="007B7A76" w:rsidP="00D062D1">
      <w:pPr>
        <w:autoSpaceDE w:val="0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FD54B3" w:rsidRDefault="00DA23F7" w:rsidP="006160A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A23F7">
        <w:rPr>
          <w:color w:val="000000"/>
          <w:sz w:val="28"/>
          <w:szCs w:val="28"/>
        </w:rPr>
        <w:t xml:space="preserve">Участники, занявшие 1,2,3 места, </w:t>
      </w:r>
      <w:r w:rsidR="00594ECE">
        <w:rPr>
          <w:color w:val="000000"/>
          <w:sz w:val="28"/>
          <w:szCs w:val="28"/>
        </w:rPr>
        <w:t>в каждом турнире фестиваля</w:t>
      </w:r>
      <w:r w:rsidR="000F08B5">
        <w:rPr>
          <w:color w:val="000000"/>
          <w:sz w:val="28"/>
          <w:szCs w:val="28"/>
        </w:rPr>
        <w:t xml:space="preserve"> награждаются </w:t>
      </w:r>
      <w:r w:rsidRPr="00DA23F7">
        <w:rPr>
          <w:color w:val="000000"/>
          <w:sz w:val="28"/>
          <w:szCs w:val="28"/>
        </w:rPr>
        <w:t>дипломами соответствующих степеней,</w:t>
      </w:r>
      <w:r w:rsidR="00594ECE">
        <w:rPr>
          <w:color w:val="000000"/>
          <w:sz w:val="28"/>
          <w:szCs w:val="28"/>
        </w:rPr>
        <w:t xml:space="preserve"> медалями и памятными призами,</w:t>
      </w:r>
      <w:r w:rsidR="000F08B5">
        <w:rPr>
          <w:color w:val="000000"/>
          <w:sz w:val="28"/>
          <w:szCs w:val="28"/>
        </w:rPr>
        <w:t xml:space="preserve"> победители кубками</w:t>
      </w:r>
      <w:r w:rsidR="00594ECE">
        <w:rPr>
          <w:color w:val="000000"/>
          <w:sz w:val="28"/>
          <w:szCs w:val="28"/>
        </w:rPr>
        <w:t xml:space="preserve"> (статуэтками)</w:t>
      </w:r>
      <w:r w:rsidR="000F08B5">
        <w:rPr>
          <w:color w:val="000000"/>
          <w:sz w:val="28"/>
          <w:szCs w:val="28"/>
        </w:rPr>
        <w:t>.</w:t>
      </w:r>
      <w:r w:rsidR="00CA13F5">
        <w:rPr>
          <w:color w:val="000000"/>
          <w:sz w:val="28"/>
          <w:szCs w:val="28"/>
        </w:rPr>
        <w:t xml:space="preserve"> </w:t>
      </w:r>
    </w:p>
    <w:p w:rsidR="00FD54B3" w:rsidRDefault="00FD54B3" w:rsidP="00FD54B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FD54B3">
        <w:rPr>
          <w:color w:val="000000"/>
          <w:sz w:val="28"/>
          <w:szCs w:val="28"/>
        </w:rPr>
        <w:t>Дополнительно устанавливается награждение: (по три лучших р</w:t>
      </w:r>
      <w:r>
        <w:rPr>
          <w:color w:val="000000"/>
          <w:sz w:val="28"/>
          <w:szCs w:val="28"/>
        </w:rPr>
        <w:t xml:space="preserve">езультата) для женщин в турнире «А», </w:t>
      </w:r>
      <w:r w:rsidRPr="00FD54B3">
        <w:rPr>
          <w:color w:val="000000"/>
          <w:sz w:val="28"/>
          <w:szCs w:val="28"/>
        </w:rPr>
        <w:t>девочек в турнирах</w:t>
      </w:r>
      <w:r>
        <w:rPr>
          <w:color w:val="000000"/>
          <w:sz w:val="28"/>
          <w:szCs w:val="28"/>
        </w:rPr>
        <w:t xml:space="preserve"> «</w:t>
      </w:r>
      <w:r w:rsidR="00E72AA2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» и «С»</w:t>
      </w:r>
      <w:r w:rsidRPr="00FD54B3">
        <w:rPr>
          <w:color w:val="000000"/>
          <w:sz w:val="28"/>
          <w:szCs w:val="28"/>
        </w:rPr>
        <w:t>, грамотами, медалями и призами; во всех турнирах для участников, занявших места с 4 по 6 грамотами и памятными призами.</w:t>
      </w:r>
      <w:r w:rsidRPr="00FD54B3">
        <w:t xml:space="preserve"> </w:t>
      </w:r>
    </w:p>
    <w:p w:rsidR="00FD54B3" w:rsidRDefault="00FD54B3" w:rsidP="00FD54B3">
      <w:pPr>
        <w:shd w:val="clear" w:color="auto" w:fill="FFFFFF"/>
        <w:autoSpaceDE w:val="0"/>
        <w:jc w:val="both"/>
      </w:pPr>
      <w:r w:rsidRPr="00FD54B3">
        <w:rPr>
          <w:color w:val="000000"/>
          <w:sz w:val="28"/>
          <w:szCs w:val="28"/>
        </w:rPr>
        <w:t>Организаторы турнира могут устанавливать дополнительные призы</w:t>
      </w:r>
      <w:r>
        <w:rPr>
          <w:color w:val="000000"/>
          <w:sz w:val="28"/>
          <w:szCs w:val="28"/>
        </w:rPr>
        <w:t xml:space="preserve"> в других номинациях</w:t>
      </w:r>
      <w:r w:rsidRPr="00FD54B3">
        <w:rPr>
          <w:color w:val="000000"/>
          <w:sz w:val="28"/>
          <w:szCs w:val="28"/>
        </w:rPr>
        <w:t>.</w:t>
      </w:r>
      <w:r w:rsidRPr="00FD54B3">
        <w:t xml:space="preserve"> </w:t>
      </w:r>
    </w:p>
    <w:p w:rsidR="007B7A76" w:rsidRDefault="00FD54B3" w:rsidP="00FD54B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FD54B3">
        <w:rPr>
          <w:color w:val="000000"/>
          <w:sz w:val="28"/>
          <w:szCs w:val="28"/>
        </w:rPr>
        <w:t>Все участники награждаются сертификатами за участие</w:t>
      </w:r>
      <w:r>
        <w:rPr>
          <w:color w:val="000000"/>
          <w:sz w:val="28"/>
          <w:szCs w:val="28"/>
        </w:rPr>
        <w:t>.</w:t>
      </w:r>
      <w:r w:rsidRPr="00FD54B3">
        <w:rPr>
          <w:color w:val="000000"/>
          <w:sz w:val="28"/>
          <w:szCs w:val="28"/>
        </w:rPr>
        <w:t xml:space="preserve"> </w:t>
      </w:r>
    </w:p>
    <w:p w:rsidR="00FD54B3" w:rsidRDefault="00FD54B3" w:rsidP="00FD54B3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может получить приз только в одной номинации.</w:t>
      </w:r>
    </w:p>
    <w:p w:rsidR="00DA23F7" w:rsidRDefault="00DA23F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BC14B1" w:rsidRDefault="00BC14B1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</w:p>
    <w:p w:rsidR="006160A8" w:rsidRDefault="00DA23F7" w:rsidP="006160A8">
      <w:pPr>
        <w:ind w:firstLine="709"/>
        <w:jc w:val="both"/>
        <w:rPr>
          <w:color w:val="000000"/>
          <w:sz w:val="28"/>
          <w:szCs w:val="28"/>
        </w:rPr>
      </w:pPr>
      <w:r w:rsidRPr="00DA23F7">
        <w:rPr>
          <w:bCs/>
          <w:sz w:val="28"/>
          <w:szCs w:val="28"/>
        </w:rPr>
        <w:t>Расходы, связанные с оплатой услуг по организации работы спортивных судей для проведения Соревновани</w:t>
      </w:r>
      <w:r w:rsidR="006160A8">
        <w:rPr>
          <w:bCs/>
          <w:sz w:val="28"/>
          <w:szCs w:val="28"/>
        </w:rPr>
        <w:t>я</w:t>
      </w:r>
      <w:r w:rsidRPr="00DA23F7">
        <w:rPr>
          <w:bCs/>
          <w:sz w:val="28"/>
          <w:szCs w:val="28"/>
        </w:rPr>
        <w:t xml:space="preserve">, а также приобретения наградной атрибутики (спортивные кубки, медали, дипломы, призы) для награждения победителей и призёров среди мужчин и женщин, </w:t>
      </w:r>
      <w:r w:rsidR="006160A8" w:rsidRPr="000B31AC">
        <w:rPr>
          <w:color w:val="000000"/>
          <w:sz w:val="28"/>
          <w:szCs w:val="28"/>
        </w:rPr>
        <w:t xml:space="preserve">осуществляются </w:t>
      </w:r>
      <w:r w:rsidR="00CA13F5">
        <w:rPr>
          <w:color w:val="000000"/>
          <w:sz w:val="28"/>
          <w:szCs w:val="28"/>
        </w:rPr>
        <w:t xml:space="preserve">из  </w:t>
      </w:r>
      <w:r w:rsidR="006160A8" w:rsidRPr="000B31AC">
        <w:rPr>
          <w:color w:val="000000"/>
          <w:sz w:val="28"/>
          <w:szCs w:val="28"/>
        </w:rPr>
        <w:t xml:space="preserve"> </w:t>
      </w:r>
      <w:r w:rsidR="00CA13F5">
        <w:rPr>
          <w:color w:val="000000"/>
          <w:sz w:val="28"/>
          <w:szCs w:val="28"/>
        </w:rPr>
        <w:t>поступивших организационных взносов</w:t>
      </w:r>
      <w:r w:rsidR="00F72AA1">
        <w:rPr>
          <w:color w:val="000000"/>
          <w:sz w:val="28"/>
          <w:szCs w:val="28"/>
        </w:rPr>
        <w:t xml:space="preserve"> через ИП Лопата Н.Е.</w:t>
      </w:r>
    </w:p>
    <w:p w:rsidR="00DA23F7" w:rsidRDefault="00DA23F7" w:rsidP="00C7310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7B7A76" w:rsidRDefault="007B7A76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виду спорта «шахматы».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 п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мероприятия осуществляется с соблюдением рекомендаций Роспотребнадзора в части ограничений, связанных с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распространением новой коро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 xml:space="preserve">навирусной инфекции (COVID-19)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в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Регламентом по организации и проведению официальных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lastRenderedPageBreak/>
        <w:t>физкультурных и спортивных мероприятий на территории Российской Федерации в условиях сохранения рисков распространения COVID-19, утверждённ</w:t>
      </w:r>
      <w:r w:rsidR="00BC14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Министром спорта Российской Федерации О.В. Матыциным и Главным государственным санитарным врачом Российской Федерации А.Ю. Поповой (с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дополнениями и изменениями).</w:t>
      </w: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</w:p>
    <w:p w:rsidR="0019451A" w:rsidRDefault="0019451A" w:rsidP="0019451A">
      <w:pPr>
        <w:autoSpaceDE w:val="0"/>
        <w:ind w:firstLine="709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</w:t>
      </w:r>
      <w:r w:rsidR="00DA23F7">
        <w:rPr>
          <w:sz w:val="28"/>
          <w:szCs w:val="28"/>
        </w:rPr>
        <w:t>редвари</w:t>
      </w:r>
      <w:r w:rsidR="00CA13F5">
        <w:rPr>
          <w:sz w:val="28"/>
          <w:szCs w:val="28"/>
        </w:rPr>
        <w:t>тельную регистрацию до 20.00, 02</w:t>
      </w:r>
      <w:r>
        <w:rPr>
          <w:sz w:val="28"/>
          <w:szCs w:val="28"/>
        </w:rPr>
        <w:t xml:space="preserve"> </w:t>
      </w:r>
      <w:r w:rsidR="00CA13F5">
        <w:rPr>
          <w:sz w:val="28"/>
          <w:szCs w:val="28"/>
        </w:rPr>
        <w:t>янва</w:t>
      </w:r>
      <w:r w:rsidR="00DA23F7">
        <w:rPr>
          <w:sz w:val="28"/>
          <w:szCs w:val="28"/>
        </w:rPr>
        <w:t>ря</w:t>
      </w:r>
      <w:r w:rsidR="00CA13F5">
        <w:rPr>
          <w:sz w:val="28"/>
          <w:szCs w:val="28"/>
        </w:rPr>
        <w:t xml:space="preserve"> 2023</w:t>
      </w:r>
      <w:r>
        <w:rPr>
          <w:sz w:val="28"/>
          <w:szCs w:val="28"/>
        </w:rPr>
        <w:t>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гуглформу на сайте </w:t>
      </w:r>
      <w:r>
        <w:rPr>
          <w:sz w:val="28"/>
          <w:szCs w:val="28"/>
          <w:lang w:val="en-US"/>
        </w:rPr>
        <w:t>sev</w:t>
      </w:r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="0014086D" w:rsidRPr="001170F8">
        <w:rPr>
          <w:color w:val="000000"/>
          <w:sz w:val="28"/>
          <w:shd w:val="clear" w:color="auto" w:fill="FFFFFF"/>
        </w:rPr>
        <w:t> </w:t>
      </w:r>
      <w:hyperlink r:id="rId8" w:history="1">
        <w:r w:rsidR="008D31A0" w:rsidRPr="00DD2201">
          <w:rPr>
            <w:rStyle w:val="a6"/>
            <w:sz w:val="28"/>
            <w:szCs w:val="28"/>
          </w:rPr>
          <w:t>https://forms.gle/TgKVqHemiSp6bbdBA</w:t>
        </w:r>
      </w:hyperlink>
      <w:r w:rsidR="008D31A0">
        <w:rPr>
          <w:sz w:val="28"/>
          <w:szCs w:val="28"/>
        </w:rPr>
        <w:t xml:space="preserve"> </w:t>
      </w:r>
    </w:p>
    <w:p w:rsidR="00D63A6C" w:rsidRPr="004B1DD8" w:rsidRDefault="00480C4C" w:rsidP="001170F8">
      <w:pPr>
        <w:pStyle w:val="21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4B1DD8">
        <w:rPr>
          <w:sz w:val="28"/>
          <w:szCs w:val="28"/>
        </w:rPr>
        <w:t>Вся дополнительная информация</w:t>
      </w:r>
      <w:r w:rsidR="004B1DD8">
        <w:rPr>
          <w:sz w:val="28"/>
          <w:szCs w:val="28"/>
        </w:rPr>
        <w:t>:</w:t>
      </w:r>
      <w:r w:rsidRPr="004B1DD8">
        <w:rPr>
          <w:sz w:val="28"/>
          <w:szCs w:val="28"/>
        </w:rPr>
        <w:t xml:space="preserve"> </w:t>
      </w:r>
      <w:r w:rsidR="004B1DD8" w:rsidRPr="004B1DD8">
        <w:rPr>
          <w:sz w:val="28"/>
          <w:szCs w:val="28"/>
        </w:rPr>
        <w:t xml:space="preserve">вайбер, вацап,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 w:rsidR="004B1DD8">
        <w:rPr>
          <w:sz w:val="28"/>
          <w:szCs w:val="28"/>
        </w:rPr>
        <w:t>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>»</w:t>
      </w:r>
      <w:r w:rsidR="00EA71FD" w:rsidRPr="004B1DD8">
        <w:rPr>
          <w:sz w:val="28"/>
          <w:szCs w:val="28"/>
        </w:rPr>
        <w:t xml:space="preserve"> Иванов Александр Александрович</w:t>
      </w:r>
      <w:r w:rsidR="004B1DD8">
        <w:rPr>
          <w:sz w:val="28"/>
          <w:szCs w:val="28"/>
        </w:rPr>
        <w:t>.</w:t>
      </w:r>
    </w:p>
    <w:p w:rsidR="00EF5054" w:rsidRDefault="00EF5054" w:rsidP="00DD060A">
      <w:pPr>
        <w:pStyle w:val="212"/>
        <w:shd w:val="clear" w:color="auto" w:fill="auto"/>
        <w:spacing w:after="0" w:line="240" w:lineRule="auto"/>
        <w:ind w:firstLine="0"/>
      </w:pPr>
    </w:p>
    <w:p w:rsidR="00EF5054" w:rsidRDefault="00EF5054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bCs/>
          <w:iCs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EF5054" w:rsidRDefault="00EF5054"/>
    <w:p w:rsidR="00EF5054" w:rsidRDefault="00EF5054"/>
    <w:sectPr w:rsidR="00EF5054" w:rsidSect="00BF0218">
      <w:pgSz w:w="11906" w:h="16838"/>
      <w:pgMar w:top="907" w:right="735" w:bottom="709" w:left="136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3B" w:rsidRDefault="0083253B">
      <w:r>
        <w:separator/>
      </w:r>
    </w:p>
  </w:endnote>
  <w:endnote w:type="continuationSeparator" w:id="0">
    <w:p w:rsidR="0083253B" w:rsidRDefault="0083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UMing HK">
    <w:charset w:val="00"/>
    <w:family w:val="roman"/>
    <w:pitch w:val="default"/>
  </w:font>
  <w:font w:name="Lohit Devanagari">
    <w:altName w:val="Times New Roman"/>
    <w:charset w:val="01"/>
    <w:family w:val="auto"/>
    <w:pitch w:val="variable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3B" w:rsidRDefault="0083253B">
      <w:r>
        <w:separator/>
      </w:r>
    </w:p>
  </w:footnote>
  <w:footnote w:type="continuationSeparator" w:id="0">
    <w:p w:rsidR="0083253B" w:rsidRDefault="0083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6"/>
    <w:rsid w:val="00040B3C"/>
    <w:rsid w:val="00074E55"/>
    <w:rsid w:val="00087F60"/>
    <w:rsid w:val="00094A38"/>
    <w:rsid w:val="000A016A"/>
    <w:rsid w:val="000A71E4"/>
    <w:rsid w:val="000C0A29"/>
    <w:rsid w:val="000F08B5"/>
    <w:rsid w:val="00111F3C"/>
    <w:rsid w:val="001170F8"/>
    <w:rsid w:val="00123127"/>
    <w:rsid w:val="00124725"/>
    <w:rsid w:val="00133502"/>
    <w:rsid w:val="0014086D"/>
    <w:rsid w:val="00143965"/>
    <w:rsid w:val="00145936"/>
    <w:rsid w:val="00154A3D"/>
    <w:rsid w:val="00154E65"/>
    <w:rsid w:val="00167EA3"/>
    <w:rsid w:val="00174104"/>
    <w:rsid w:val="0019451A"/>
    <w:rsid w:val="00195966"/>
    <w:rsid w:val="001A6625"/>
    <w:rsid w:val="001C21A8"/>
    <w:rsid w:val="001D15BA"/>
    <w:rsid w:val="001F5100"/>
    <w:rsid w:val="00200D2C"/>
    <w:rsid w:val="0021348B"/>
    <w:rsid w:val="0024773E"/>
    <w:rsid w:val="00262AF0"/>
    <w:rsid w:val="00281235"/>
    <w:rsid w:val="002A3CCD"/>
    <w:rsid w:val="002A71D8"/>
    <w:rsid w:val="002D4C23"/>
    <w:rsid w:val="00324C5F"/>
    <w:rsid w:val="00326312"/>
    <w:rsid w:val="00331512"/>
    <w:rsid w:val="0033182F"/>
    <w:rsid w:val="00363AD7"/>
    <w:rsid w:val="00393056"/>
    <w:rsid w:val="00393EEB"/>
    <w:rsid w:val="003E344F"/>
    <w:rsid w:val="003E503F"/>
    <w:rsid w:val="004102D1"/>
    <w:rsid w:val="00421D55"/>
    <w:rsid w:val="00426689"/>
    <w:rsid w:val="004808A6"/>
    <w:rsid w:val="00480C4C"/>
    <w:rsid w:val="004B1DD8"/>
    <w:rsid w:val="004C76BD"/>
    <w:rsid w:val="004F46AB"/>
    <w:rsid w:val="005056D9"/>
    <w:rsid w:val="00510570"/>
    <w:rsid w:val="00524A04"/>
    <w:rsid w:val="005542E9"/>
    <w:rsid w:val="005564F9"/>
    <w:rsid w:val="00560211"/>
    <w:rsid w:val="00581128"/>
    <w:rsid w:val="00585C77"/>
    <w:rsid w:val="00594ECE"/>
    <w:rsid w:val="005A350E"/>
    <w:rsid w:val="005B1DF7"/>
    <w:rsid w:val="005D3077"/>
    <w:rsid w:val="005D30F4"/>
    <w:rsid w:val="005D7A05"/>
    <w:rsid w:val="005F101A"/>
    <w:rsid w:val="00606D9D"/>
    <w:rsid w:val="00610F6E"/>
    <w:rsid w:val="006160A8"/>
    <w:rsid w:val="006221A5"/>
    <w:rsid w:val="00624295"/>
    <w:rsid w:val="00635632"/>
    <w:rsid w:val="006446D7"/>
    <w:rsid w:val="006458CF"/>
    <w:rsid w:val="00666768"/>
    <w:rsid w:val="00697654"/>
    <w:rsid w:val="006B1479"/>
    <w:rsid w:val="006C17F9"/>
    <w:rsid w:val="006C4117"/>
    <w:rsid w:val="006C4BAA"/>
    <w:rsid w:val="006C6454"/>
    <w:rsid w:val="006D6C89"/>
    <w:rsid w:val="006E3918"/>
    <w:rsid w:val="00772946"/>
    <w:rsid w:val="00781A12"/>
    <w:rsid w:val="007A14EB"/>
    <w:rsid w:val="007A35EF"/>
    <w:rsid w:val="007B0F68"/>
    <w:rsid w:val="007B7A76"/>
    <w:rsid w:val="007C3AB1"/>
    <w:rsid w:val="007C7527"/>
    <w:rsid w:val="007D38D1"/>
    <w:rsid w:val="007D53D4"/>
    <w:rsid w:val="00822CE2"/>
    <w:rsid w:val="0083253B"/>
    <w:rsid w:val="008617A8"/>
    <w:rsid w:val="008703F4"/>
    <w:rsid w:val="00875B6D"/>
    <w:rsid w:val="008832A2"/>
    <w:rsid w:val="00891626"/>
    <w:rsid w:val="008A12F6"/>
    <w:rsid w:val="008B1BC9"/>
    <w:rsid w:val="008C59DE"/>
    <w:rsid w:val="008C5D3D"/>
    <w:rsid w:val="008D31A0"/>
    <w:rsid w:val="00906E84"/>
    <w:rsid w:val="009178F6"/>
    <w:rsid w:val="00922A9F"/>
    <w:rsid w:val="00966964"/>
    <w:rsid w:val="009A233D"/>
    <w:rsid w:val="009A6547"/>
    <w:rsid w:val="009B3FE1"/>
    <w:rsid w:val="009B58E8"/>
    <w:rsid w:val="009C2FF9"/>
    <w:rsid w:val="009F0FA3"/>
    <w:rsid w:val="009F1DE6"/>
    <w:rsid w:val="00A36C87"/>
    <w:rsid w:val="00A44052"/>
    <w:rsid w:val="00A657F3"/>
    <w:rsid w:val="00A7635D"/>
    <w:rsid w:val="00A83157"/>
    <w:rsid w:val="00A848E8"/>
    <w:rsid w:val="00A930EC"/>
    <w:rsid w:val="00A9406D"/>
    <w:rsid w:val="00AB3C0C"/>
    <w:rsid w:val="00AC3F4C"/>
    <w:rsid w:val="00AC5255"/>
    <w:rsid w:val="00AD34A4"/>
    <w:rsid w:val="00B53A27"/>
    <w:rsid w:val="00B55A3E"/>
    <w:rsid w:val="00B65906"/>
    <w:rsid w:val="00B7277C"/>
    <w:rsid w:val="00B75927"/>
    <w:rsid w:val="00BC14B1"/>
    <w:rsid w:val="00BD49AF"/>
    <w:rsid w:val="00BF0218"/>
    <w:rsid w:val="00BF4C6C"/>
    <w:rsid w:val="00C11026"/>
    <w:rsid w:val="00C23043"/>
    <w:rsid w:val="00C42D5F"/>
    <w:rsid w:val="00C4494F"/>
    <w:rsid w:val="00C52BD7"/>
    <w:rsid w:val="00C71F3B"/>
    <w:rsid w:val="00C7310C"/>
    <w:rsid w:val="00C87D33"/>
    <w:rsid w:val="00CA13F5"/>
    <w:rsid w:val="00CE73D5"/>
    <w:rsid w:val="00D062D1"/>
    <w:rsid w:val="00D07E16"/>
    <w:rsid w:val="00D577C1"/>
    <w:rsid w:val="00D63A6C"/>
    <w:rsid w:val="00D65F62"/>
    <w:rsid w:val="00D76F8E"/>
    <w:rsid w:val="00DA23F7"/>
    <w:rsid w:val="00DA2B65"/>
    <w:rsid w:val="00DC58C2"/>
    <w:rsid w:val="00DD060A"/>
    <w:rsid w:val="00DE3740"/>
    <w:rsid w:val="00E14E51"/>
    <w:rsid w:val="00E37862"/>
    <w:rsid w:val="00E607FA"/>
    <w:rsid w:val="00E60CF5"/>
    <w:rsid w:val="00E661D6"/>
    <w:rsid w:val="00E72AA2"/>
    <w:rsid w:val="00E824AE"/>
    <w:rsid w:val="00EA57B6"/>
    <w:rsid w:val="00EA71FD"/>
    <w:rsid w:val="00EB7CEB"/>
    <w:rsid w:val="00EC5353"/>
    <w:rsid w:val="00EE4598"/>
    <w:rsid w:val="00EF5054"/>
    <w:rsid w:val="00EF725F"/>
    <w:rsid w:val="00F03085"/>
    <w:rsid w:val="00F26717"/>
    <w:rsid w:val="00F34392"/>
    <w:rsid w:val="00F655A3"/>
    <w:rsid w:val="00F72AA1"/>
    <w:rsid w:val="00F83DA0"/>
    <w:rsid w:val="00FA65BA"/>
    <w:rsid w:val="00FC26F5"/>
    <w:rsid w:val="00FC4672"/>
    <w:rsid w:val="00FC5616"/>
    <w:rsid w:val="00FC7C14"/>
    <w:rsid w:val="00FD483A"/>
    <w:rsid w:val="00FD54B3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FD5CC"/>
  <w15:docId w15:val="{D7A01228-45F7-44F4-8D64-DDAA9A77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gKVqHemiSp6bbd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0E47-2FC9-4827-8574-3F7AA77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8</cp:revision>
  <cp:lastPrinted>2022-12-25T10:55:00Z</cp:lastPrinted>
  <dcterms:created xsi:type="dcterms:W3CDTF">2022-12-29T12:24:00Z</dcterms:created>
  <dcterms:modified xsi:type="dcterms:W3CDTF">2022-12-29T22:27:00Z</dcterms:modified>
</cp:coreProperties>
</file>