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C21A8" w:rsidRDefault="001C21A8"/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4649"/>
        <w:gridCol w:w="613"/>
        <w:gridCol w:w="4653"/>
      </w:tblGrid>
      <w:tr w:rsidR="00EF5054" w:rsidTr="00FC3451">
        <w:trPr>
          <w:trHeight w:val="7222"/>
        </w:trPr>
        <w:tc>
          <w:tcPr>
            <w:tcW w:w="4649" w:type="dxa"/>
            <w:shd w:val="clear" w:color="auto" w:fill="auto"/>
          </w:tcPr>
          <w:p w:rsidR="00EF5054" w:rsidRPr="001C21A8" w:rsidRDefault="001C21A8" w:rsidP="00FC3451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FC3451">
              <w:rPr>
                <w:color w:val="000000"/>
                <w:sz w:val="28"/>
                <w:szCs w:val="28"/>
              </w:rPr>
              <w:t>УТВЕРЖДАЮ</w:t>
            </w:r>
            <w:r w:rsidR="00EF5054" w:rsidRPr="001C21A8">
              <w:rPr>
                <w:color w:val="000000"/>
                <w:sz w:val="28"/>
                <w:szCs w:val="28"/>
              </w:rPr>
              <w:t>»</w:t>
            </w:r>
          </w:p>
          <w:p w:rsidR="001C21A8" w:rsidRDefault="00EF5054" w:rsidP="00FC3451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Управления</w:t>
            </w:r>
          </w:p>
          <w:p w:rsidR="001C21A8" w:rsidRDefault="00EF5054" w:rsidP="00FC3451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делам</w:t>
            </w:r>
            <w:r w:rsidR="001C21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молодёжи и спорта</w:t>
            </w:r>
          </w:p>
          <w:p w:rsidR="00EF5054" w:rsidRDefault="00EF5054" w:rsidP="00FC3451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города Севастополя</w:t>
            </w:r>
          </w:p>
          <w:p w:rsidR="00EF5054" w:rsidRDefault="00EF5054" w:rsidP="00FC3451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</w:p>
          <w:p w:rsidR="00EF5054" w:rsidRDefault="001C21A8" w:rsidP="00FC3451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</w:t>
            </w:r>
            <w:r w:rsidR="00FC3451">
              <w:rPr>
                <w:color w:val="000000"/>
                <w:sz w:val="28"/>
                <w:szCs w:val="28"/>
              </w:rPr>
              <w:t xml:space="preserve"> </w:t>
            </w:r>
            <w:r w:rsidR="00EF5054">
              <w:rPr>
                <w:color w:val="000000"/>
                <w:sz w:val="28"/>
                <w:szCs w:val="28"/>
              </w:rPr>
              <w:t>C.А. Резниченко</w:t>
            </w:r>
          </w:p>
          <w:p w:rsidR="00EF5054" w:rsidRDefault="00975DE8" w:rsidP="00FC3451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«____» _____________</w:t>
            </w:r>
            <w:r w:rsidR="00EF5054">
              <w:rPr>
                <w:color w:val="000000"/>
                <w:sz w:val="28"/>
                <w:szCs w:val="28"/>
              </w:rPr>
              <w:t>202</w:t>
            </w:r>
            <w:r w:rsidR="005A350E">
              <w:rPr>
                <w:color w:val="000000"/>
                <w:sz w:val="28"/>
                <w:szCs w:val="28"/>
              </w:rPr>
              <w:t xml:space="preserve">2 </w:t>
            </w:r>
            <w:r w:rsidR="00EF5054">
              <w:rPr>
                <w:color w:val="000000"/>
                <w:sz w:val="28"/>
                <w:szCs w:val="28"/>
              </w:rPr>
              <w:t>г.</w:t>
            </w:r>
          </w:p>
          <w:p w:rsidR="00EF5054" w:rsidRDefault="00EF5054" w:rsidP="00666768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</w:p>
          <w:p w:rsidR="00666768" w:rsidRDefault="00666768" w:rsidP="00666768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</w:p>
          <w:p w:rsidR="001C21A8" w:rsidRPr="001C21A8" w:rsidRDefault="001C21A8" w:rsidP="00FC3451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1C21A8">
              <w:rPr>
                <w:color w:val="000000"/>
                <w:sz w:val="28"/>
                <w:szCs w:val="28"/>
              </w:rPr>
              <w:t>«СОГЛАСОВАНО»</w:t>
            </w:r>
          </w:p>
          <w:p w:rsidR="00975DE8" w:rsidRDefault="00975DE8" w:rsidP="00FC3451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975DE8">
              <w:rPr>
                <w:color w:val="000000"/>
                <w:sz w:val="28"/>
                <w:szCs w:val="28"/>
              </w:rPr>
              <w:t>Директор ГБУ</w:t>
            </w:r>
          </w:p>
          <w:p w:rsidR="00975DE8" w:rsidRDefault="00975DE8" w:rsidP="00FC3451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975DE8">
              <w:rPr>
                <w:color w:val="000000"/>
                <w:sz w:val="28"/>
                <w:szCs w:val="28"/>
              </w:rPr>
              <w:t xml:space="preserve"> города Севастополя</w:t>
            </w:r>
          </w:p>
          <w:p w:rsidR="00F4126D" w:rsidRPr="001C21A8" w:rsidRDefault="00975DE8" w:rsidP="00FC3451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975DE8">
              <w:rPr>
                <w:color w:val="000000"/>
                <w:sz w:val="28"/>
                <w:szCs w:val="28"/>
              </w:rPr>
              <w:t xml:space="preserve"> «Спортивная школа № 5»</w:t>
            </w:r>
          </w:p>
          <w:p w:rsidR="00975DE8" w:rsidRDefault="00975DE8" w:rsidP="00FC3451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</w:p>
          <w:p w:rsidR="001C21A8" w:rsidRPr="001C21A8" w:rsidRDefault="001C21A8" w:rsidP="00FC3451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</w:t>
            </w:r>
            <w:r w:rsidR="00F4126D">
              <w:rPr>
                <w:color w:val="000000"/>
                <w:sz w:val="28"/>
                <w:szCs w:val="28"/>
              </w:rPr>
              <w:t>__</w:t>
            </w:r>
            <w:r w:rsidR="00975DE8">
              <w:rPr>
                <w:color w:val="000000"/>
                <w:sz w:val="28"/>
                <w:szCs w:val="28"/>
              </w:rPr>
              <w:t>__</w:t>
            </w:r>
            <w:r w:rsidRPr="001C21A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75DE8">
              <w:rPr>
                <w:color w:val="000000"/>
                <w:sz w:val="28"/>
                <w:szCs w:val="28"/>
              </w:rPr>
              <w:t>Г.В.Лобанов</w:t>
            </w:r>
            <w:proofErr w:type="spellEnd"/>
          </w:p>
          <w:p w:rsidR="007A14EB" w:rsidRPr="001C21A8" w:rsidRDefault="001C21A8" w:rsidP="00FC345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«____» ____________</w:t>
            </w:r>
            <w:r w:rsidR="00FC3451">
              <w:rPr>
                <w:color w:val="000000"/>
                <w:sz w:val="28"/>
                <w:szCs w:val="28"/>
              </w:rPr>
              <w:t xml:space="preserve"> </w:t>
            </w:r>
            <w:r w:rsidRPr="001C21A8">
              <w:rPr>
                <w:color w:val="000000"/>
                <w:sz w:val="28"/>
                <w:szCs w:val="28"/>
              </w:rPr>
              <w:t>2022 г.</w:t>
            </w:r>
          </w:p>
          <w:p w:rsidR="00666768" w:rsidRDefault="00666768" w:rsidP="00666768">
            <w:pPr>
              <w:autoSpaceDE w:val="0"/>
              <w:jc w:val="center"/>
              <w:rPr>
                <w:b/>
                <w:sz w:val="28"/>
                <w:szCs w:val="28"/>
              </w:rPr>
            </w:pPr>
          </w:p>
          <w:p w:rsidR="00F4126D" w:rsidRPr="00F4126D" w:rsidRDefault="00F4126D" w:rsidP="00F4126D">
            <w:pPr>
              <w:rPr>
                <w:sz w:val="28"/>
                <w:szCs w:val="28"/>
              </w:rPr>
            </w:pPr>
          </w:p>
          <w:p w:rsidR="00EF5054" w:rsidRPr="00F4126D" w:rsidRDefault="00EF5054" w:rsidP="00F4126D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  <w:shd w:val="clear" w:color="auto" w:fill="auto"/>
          </w:tcPr>
          <w:p w:rsidR="00EF5054" w:rsidRDefault="00EF505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653" w:type="dxa"/>
            <w:shd w:val="clear" w:color="auto" w:fill="auto"/>
          </w:tcPr>
          <w:p w:rsidR="001C21A8" w:rsidRPr="00F4126D" w:rsidRDefault="001C21A8" w:rsidP="00FC3451">
            <w:pPr>
              <w:autoSpaceDE w:val="0"/>
              <w:jc w:val="center"/>
              <w:rPr>
                <w:sz w:val="28"/>
                <w:szCs w:val="28"/>
              </w:rPr>
            </w:pPr>
            <w:r w:rsidRPr="00F4126D">
              <w:rPr>
                <w:sz w:val="28"/>
                <w:szCs w:val="28"/>
              </w:rPr>
              <w:t>«УТВЕРЖДАЮ»</w:t>
            </w:r>
          </w:p>
          <w:p w:rsidR="00975DE8" w:rsidRDefault="00975DE8" w:rsidP="00FC345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директор</w:t>
            </w:r>
          </w:p>
          <w:p w:rsidR="00975DE8" w:rsidRDefault="001C21A8" w:rsidP="00975DE8">
            <w:pPr>
              <w:autoSpaceDE w:val="0"/>
              <w:jc w:val="center"/>
              <w:rPr>
                <w:sz w:val="28"/>
                <w:szCs w:val="28"/>
              </w:rPr>
            </w:pPr>
            <w:r w:rsidRPr="001C21A8">
              <w:rPr>
                <w:sz w:val="28"/>
                <w:szCs w:val="28"/>
              </w:rPr>
              <w:t xml:space="preserve"> РОО «Федерация</w:t>
            </w:r>
            <w:r w:rsidR="00975DE8">
              <w:rPr>
                <w:sz w:val="28"/>
                <w:szCs w:val="28"/>
              </w:rPr>
              <w:t xml:space="preserve"> </w:t>
            </w:r>
            <w:r w:rsidRPr="001C21A8">
              <w:rPr>
                <w:sz w:val="28"/>
                <w:szCs w:val="28"/>
              </w:rPr>
              <w:t xml:space="preserve">шахмат </w:t>
            </w:r>
          </w:p>
          <w:p w:rsidR="001C21A8" w:rsidRPr="001C21A8" w:rsidRDefault="001C21A8" w:rsidP="00975DE8">
            <w:pPr>
              <w:autoSpaceDE w:val="0"/>
              <w:jc w:val="center"/>
              <w:rPr>
                <w:sz w:val="28"/>
                <w:szCs w:val="28"/>
              </w:rPr>
            </w:pPr>
            <w:r w:rsidRPr="001C21A8">
              <w:rPr>
                <w:sz w:val="28"/>
                <w:szCs w:val="28"/>
              </w:rPr>
              <w:t>города Севастополя»</w:t>
            </w:r>
          </w:p>
          <w:p w:rsidR="00FC3451" w:rsidRPr="001C21A8" w:rsidRDefault="00FC3451" w:rsidP="00975DE8">
            <w:pPr>
              <w:autoSpaceDE w:val="0"/>
              <w:rPr>
                <w:sz w:val="28"/>
                <w:szCs w:val="28"/>
              </w:rPr>
            </w:pPr>
          </w:p>
          <w:p w:rsidR="001C21A8" w:rsidRPr="001C21A8" w:rsidRDefault="001C21A8" w:rsidP="00FC345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975DE8">
              <w:rPr>
                <w:sz w:val="28"/>
                <w:szCs w:val="28"/>
              </w:rPr>
              <w:t>___А.А</w:t>
            </w:r>
            <w:r w:rsidRPr="001C21A8">
              <w:rPr>
                <w:sz w:val="28"/>
                <w:szCs w:val="28"/>
              </w:rPr>
              <w:t xml:space="preserve">. </w:t>
            </w:r>
            <w:r w:rsidR="00975DE8">
              <w:rPr>
                <w:sz w:val="28"/>
                <w:szCs w:val="28"/>
              </w:rPr>
              <w:t>Иванов</w:t>
            </w:r>
          </w:p>
          <w:p w:rsidR="00EF5054" w:rsidRDefault="001C21A8" w:rsidP="00FC345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</w:t>
            </w:r>
            <w:r w:rsidR="00975DE8">
              <w:rPr>
                <w:sz w:val="28"/>
                <w:szCs w:val="28"/>
              </w:rPr>
              <w:t>__</w:t>
            </w:r>
            <w:r w:rsidRPr="001C21A8">
              <w:rPr>
                <w:sz w:val="28"/>
                <w:szCs w:val="28"/>
              </w:rPr>
              <w:t xml:space="preserve"> 2022 г.</w:t>
            </w:r>
          </w:p>
          <w:p w:rsidR="00B4701F" w:rsidRDefault="00B4701F" w:rsidP="00FC3451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B4701F" w:rsidRPr="00975DE8" w:rsidRDefault="00B4701F" w:rsidP="00FC3451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B4701F" w:rsidRPr="00975DE8" w:rsidRDefault="00B4701F" w:rsidP="00B4701F">
            <w:pPr>
              <w:autoSpaceDE w:val="0"/>
              <w:jc w:val="center"/>
              <w:rPr>
                <w:sz w:val="28"/>
                <w:szCs w:val="28"/>
              </w:rPr>
            </w:pPr>
            <w:r w:rsidRPr="00975DE8">
              <w:rPr>
                <w:sz w:val="28"/>
                <w:szCs w:val="28"/>
              </w:rPr>
              <w:t>«СОГЛАСОВАНО»</w:t>
            </w:r>
          </w:p>
          <w:p w:rsidR="00B4701F" w:rsidRDefault="00B4701F" w:rsidP="00B4701F">
            <w:pPr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ГАУ «Центр спортивной подготовки сборных команд Севастополя»</w:t>
            </w:r>
          </w:p>
          <w:p w:rsidR="00B4701F" w:rsidRDefault="00B4701F" w:rsidP="00B4701F">
            <w:pPr>
              <w:tabs>
                <w:tab w:val="left" w:pos="4815"/>
              </w:tabs>
              <w:ind w:left="5"/>
              <w:jc w:val="center"/>
              <w:rPr>
                <w:sz w:val="28"/>
                <w:szCs w:val="28"/>
              </w:rPr>
            </w:pPr>
          </w:p>
          <w:p w:rsidR="00B4701F" w:rsidRDefault="00975DE8" w:rsidP="00B4701F">
            <w:pPr>
              <w:tabs>
                <w:tab w:val="left" w:pos="4815"/>
              </w:tabs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__________________-</w:t>
            </w:r>
            <w:r w:rsidR="00B4701F">
              <w:rPr>
                <w:sz w:val="28"/>
                <w:szCs w:val="28"/>
              </w:rPr>
              <w:t>Д.Е. Карпов</w:t>
            </w:r>
          </w:p>
          <w:p w:rsidR="00B4701F" w:rsidRDefault="00B4701F" w:rsidP="00975DE8">
            <w:pPr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</w:t>
            </w:r>
            <w:r w:rsidR="00975DE8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 2022 г.</w:t>
            </w:r>
          </w:p>
          <w:p w:rsidR="00B4701F" w:rsidRDefault="00B4701F" w:rsidP="00FC3451">
            <w:pPr>
              <w:autoSpaceDE w:val="0"/>
              <w:jc w:val="center"/>
            </w:pPr>
          </w:p>
        </w:tc>
      </w:tr>
    </w:tbl>
    <w:p w:rsidR="00EF5054" w:rsidRDefault="00EF5054" w:rsidP="00F655A3">
      <w:pPr>
        <w:shd w:val="clear" w:color="auto" w:fill="FFFFFF"/>
        <w:autoSpaceDE w:val="0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>П О Л О Ж Е Н И Е</w:t>
      </w:r>
    </w:p>
    <w:p w:rsidR="00C717C8" w:rsidRDefault="00B4701F" w:rsidP="00C717C8">
      <w:pPr>
        <w:shd w:val="clear" w:color="auto" w:fill="FFFFFF"/>
        <w:autoSpaceDE w:val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</w:t>
      </w:r>
      <w:r w:rsidR="00FC3451">
        <w:rPr>
          <w:color w:val="000000"/>
          <w:sz w:val="32"/>
          <w:szCs w:val="32"/>
        </w:rPr>
        <w:t xml:space="preserve"> проведении Регионального т</w:t>
      </w:r>
      <w:r w:rsidR="00C717C8">
        <w:rPr>
          <w:color w:val="000000"/>
          <w:sz w:val="32"/>
          <w:szCs w:val="32"/>
        </w:rPr>
        <w:t>урнир</w:t>
      </w:r>
      <w:r w:rsidR="00FC3451">
        <w:rPr>
          <w:color w:val="000000"/>
          <w:sz w:val="32"/>
          <w:szCs w:val="32"/>
        </w:rPr>
        <w:t>а</w:t>
      </w:r>
      <w:r w:rsidR="00C717C8">
        <w:rPr>
          <w:color w:val="000000"/>
          <w:sz w:val="32"/>
          <w:szCs w:val="32"/>
        </w:rPr>
        <w:t xml:space="preserve"> по быстрым </w:t>
      </w:r>
      <w:r w:rsidR="00C717C8" w:rsidRPr="00C717C8">
        <w:rPr>
          <w:color w:val="000000"/>
          <w:sz w:val="32"/>
          <w:szCs w:val="32"/>
        </w:rPr>
        <w:t xml:space="preserve">шахматам, </w:t>
      </w:r>
    </w:p>
    <w:p w:rsidR="00B65906" w:rsidRPr="00C717C8" w:rsidRDefault="00C717C8" w:rsidP="00C717C8">
      <w:pPr>
        <w:shd w:val="clear" w:color="auto" w:fill="FFFFFF"/>
        <w:autoSpaceDE w:val="0"/>
        <w:jc w:val="center"/>
        <w:rPr>
          <w:color w:val="000000"/>
          <w:sz w:val="32"/>
          <w:szCs w:val="32"/>
        </w:rPr>
      </w:pPr>
      <w:r w:rsidRPr="00C717C8">
        <w:rPr>
          <w:color w:val="000000"/>
          <w:sz w:val="32"/>
          <w:szCs w:val="32"/>
        </w:rPr>
        <w:t>посвященн</w:t>
      </w:r>
      <w:r w:rsidR="00FC3451">
        <w:rPr>
          <w:color w:val="000000"/>
          <w:sz w:val="32"/>
          <w:szCs w:val="32"/>
        </w:rPr>
        <w:t>ого</w:t>
      </w:r>
      <w:r w:rsidRPr="00C717C8">
        <w:rPr>
          <w:color w:val="000000"/>
          <w:sz w:val="32"/>
          <w:szCs w:val="32"/>
        </w:rPr>
        <w:t xml:space="preserve"> </w:t>
      </w:r>
      <w:r w:rsidR="00FC3451">
        <w:rPr>
          <w:color w:val="000000"/>
          <w:sz w:val="32"/>
          <w:szCs w:val="32"/>
        </w:rPr>
        <w:t>Международному д</w:t>
      </w:r>
      <w:r w:rsidRPr="00C717C8">
        <w:rPr>
          <w:color w:val="000000"/>
          <w:sz w:val="32"/>
          <w:szCs w:val="32"/>
        </w:rPr>
        <w:t>ню шахмат</w:t>
      </w:r>
    </w:p>
    <w:p w:rsidR="00B65906" w:rsidRDefault="00B65906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B65906" w:rsidRDefault="00B65906" w:rsidP="007A14EB">
      <w:pPr>
        <w:shd w:val="clear" w:color="auto" w:fill="FFFFFF"/>
        <w:autoSpaceDE w:val="0"/>
        <w:rPr>
          <w:color w:val="000000"/>
          <w:sz w:val="28"/>
          <w:szCs w:val="28"/>
        </w:rPr>
      </w:pPr>
    </w:p>
    <w:p w:rsidR="00666768" w:rsidRDefault="00666768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FC3451" w:rsidRDefault="00FC3451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666768" w:rsidRDefault="00666768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666768" w:rsidRDefault="00666768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E824AE" w:rsidRDefault="00E824AE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E824AE" w:rsidRDefault="00E824AE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E824AE" w:rsidRDefault="00E824AE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FC3451" w:rsidRDefault="00FC3451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FC3451" w:rsidRDefault="00FC3451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FC3451" w:rsidRDefault="00FC3451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FC3451" w:rsidRDefault="00FC3451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FC3451" w:rsidRDefault="00FC3451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FC3451" w:rsidRDefault="00FC3451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FC3451" w:rsidRDefault="00FC3451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EF5054" w:rsidRDefault="00EF5054" w:rsidP="007A35EF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Севастополь, 202</w:t>
      </w:r>
      <w:r w:rsidR="00C23043">
        <w:rPr>
          <w:color w:val="000000"/>
          <w:sz w:val="28"/>
          <w:szCs w:val="28"/>
        </w:rPr>
        <w:t>2</w:t>
      </w:r>
    </w:p>
    <w:p w:rsidR="00EF5054" w:rsidRDefault="00E824AE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 w:rsidR="00666768">
        <w:rPr>
          <w:b/>
          <w:bCs/>
          <w:color w:val="000000"/>
          <w:sz w:val="28"/>
          <w:szCs w:val="28"/>
          <w:lang w:val="en-US"/>
        </w:rPr>
        <w:lastRenderedPageBreak/>
        <w:t>I</w:t>
      </w:r>
      <w:r w:rsidR="00EF5054">
        <w:rPr>
          <w:b/>
          <w:bCs/>
          <w:color w:val="000000"/>
          <w:sz w:val="28"/>
          <w:szCs w:val="28"/>
        </w:rPr>
        <w:t>. ОБЩИЕ ПОЛОЖЕНИЯ</w:t>
      </w:r>
    </w:p>
    <w:p w:rsidR="00666768" w:rsidRDefault="00666768">
      <w:pPr>
        <w:shd w:val="clear" w:color="auto" w:fill="FFFFFF"/>
        <w:tabs>
          <w:tab w:val="left" w:pos="2640"/>
        </w:tabs>
        <w:autoSpaceDE w:val="0"/>
        <w:ind w:firstLine="708"/>
        <w:jc w:val="both"/>
        <w:rPr>
          <w:color w:val="000000"/>
          <w:sz w:val="28"/>
          <w:szCs w:val="28"/>
        </w:rPr>
      </w:pPr>
    </w:p>
    <w:p w:rsidR="00EF5054" w:rsidRDefault="00FC3451" w:rsidP="00FC3451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 w:rsidRPr="00FC3451">
        <w:rPr>
          <w:color w:val="000000"/>
          <w:sz w:val="28"/>
          <w:szCs w:val="28"/>
        </w:rPr>
        <w:t>Региональный турнир</w:t>
      </w:r>
      <w:r>
        <w:rPr>
          <w:color w:val="000000"/>
          <w:sz w:val="28"/>
          <w:szCs w:val="28"/>
        </w:rPr>
        <w:t xml:space="preserve"> по быстрым шахматам</w:t>
      </w:r>
      <w:r w:rsidRPr="00FC3451">
        <w:rPr>
          <w:color w:val="000000"/>
          <w:sz w:val="28"/>
          <w:szCs w:val="28"/>
        </w:rPr>
        <w:t xml:space="preserve">, посвященный Международному </w:t>
      </w:r>
      <w:r>
        <w:rPr>
          <w:color w:val="000000"/>
          <w:sz w:val="28"/>
          <w:szCs w:val="28"/>
        </w:rPr>
        <w:t>Д</w:t>
      </w:r>
      <w:r w:rsidRPr="00FC3451">
        <w:rPr>
          <w:color w:val="000000"/>
          <w:sz w:val="28"/>
          <w:szCs w:val="28"/>
        </w:rPr>
        <w:t>ню шахмат</w:t>
      </w:r>
      <w:r>
        <w:rPr>
          <w:color w:val="000000"/>
          <w:sz w:val="28"/>
          <w:szCs w:val="28"/>
        </w:rPr>
        <w:t xml:space="preserve"> </w:t>
      </w:r>
      <w:r w:rsidR="00EF5054">
        <w:rPr>
          <w:color w:val="000000"/>
          <w:sz w:val="28"/>
          <w:szCs w:val="28"/>
        </w:rPr>
        <w:t>(далее – Соревновани</w:t>
      </w:r>
      <w:r w:rsidR="00363AD7">
        <w:rPr>
          <w:color w:val="000000"/>
          <w:sz w:val="28"/>
          <w:szCs w:val="28"/>
        </w:rPr>
        <w:t>е</w:t>
      </w:r>
      <w:r w:rsidR="00EF5054">
        <w:rPr>
          <w:color w:val="000000"/>
          <w:sz w:val="28"/>
          <w:szCs w:val="28"/>
        </w:rPr>
        <w:t>) проводится с целью:</w:t>
      </w:r>
    </w:p>
    <w:p w:rsidR="00EF5054" w:rsidRDefault="00EF5054" w:rsidP="00FC3451">
      <w:pPr>
        <w:shd w:val="clear" w:color="auto" w:fill="FFFFFF"/>
        <w:tabs>
          <w:tab w:val="left" w:pos="2640"/>
        </w:tabs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пропаганды здорового образа жизни среди подрастающего поколения;</w:t>
      </w:r>
    </w:p>
    <w:p w:rsidR="00EF5054" w:rsidRDefault="00EF5054" w:rsidP="00FC3451">
      <w:pPr>
        <w:shd w:val="clear" w:color="auto" w:fill="FFFFFF"/>
        <w:tabs>
          <w:tab w:val="left" w:pos="2640"/>
        </w:tabs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духовного, патриотического воспитания молодёжи;</w:t>
      </w:r>
    </w:p>
    <w:p w:rsidR="00EF5054" w:rsidRDefault="00EF5054" w:rsidP="00FC3451">
      <w:pPr>
        <w:shd w:val="clear" w:color="auto" w:fill="FFFFFF"/>
        <w:tabs>
          <w:tab w:val="left" w:pos="2640"/>
        </w:tabs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дальнейшей популяризации массовых видов спорта среди детей и подростков</w:t>
      </w:r>
      <w:r w:rsidR="00E37862">
        <w:rPr>
          <w:color w:val="000000"/>
          <w:sz w:val="28"/>
          <w:szCs w:val="28"/>
        </w:rPr>
        <w:t xml:space="preserve"> города Севастополя</w:t>
      </w:r>
      <w:r w:rsidR="00FC3451">
        <w:rPr>
          <w:color w:val="000000"/>
          <w:sz w:val="28"/>
          <w:szCs w:val="28"/>
        </w:rPr>
        <w:t>.</w:t>
      </w:r>
    </w:p>
    <w:p w:rsidR="00DA7943" w:rsidRDefault="00DA7943" w:rsidP="00FC3451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</w:p>
    <w:p w:rsidR="00EF5054" w:rsidRDefault="00666768" w:rsidP="00FC3451">
      <w:pPr>
        <w:shd w:val="clear" w:color="auto" w:fill="FFFFFF"/>
        <w:autoSpaceDE w:val="0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 w:rsidR="00EF5054">
        <w:rPr>
          <w:b/>
          <w:bCs/>
          <w:color w:val="000000"/>
          <w:sz w:val="28"/>
          <w:szCs w:val="28"/>
        </w:rPr>
        <w:t>. МЕСТО И СРОКИ ПРОВЕДЕНИЯ</w:t>
      </w:r>
    </w:p>
    <w:p w:rsidR="00666768" w:rsidRDefault="00666768">
      <w:pPr>
        <w:shd w:val="clear" w:color="auto" w:fill="FFFFFF"/>
        <w:autoSpaceDE w:val="0"/>
        <w:spacing w:line="228" w:lineRule="auto"/>
        <w:ind w:firstLine="708"/>
        <w:jc w:val="both"/>
        <w:rPr>
          <w:bCs/>
          <w:color w:val="000000"/>
          <w:sz w:val="28"/>
          <w:szCs w:val="28"/>
          <w:highlight w:val="yellow"/>
        </w:rPr>
      </w:pPr>
    </w:p>
    <w:p w:rsidR="008C5D3D" w:rsidRDefault="00DA7943" w:rsidP="00A930EC">
      <w:pPr>
        <w:shd w:val="clear" w:color="auto" w:fill="FFFFFF"/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Соревнование проводятся с </w:t>
      </w:r>
      <w:r w:rsidR="006B171F">
        <w:rPr>
          <w:bCs/>
          <w:color w:val="000000"/>
          <w:sz w:val="28"/>
          <w:szCs w:val="28"/>
        </w:rPr>
        <w:t>30</w:t>
      </w:r>
      <w:r w:rsidRPr="00DA7943">
        <w:rPr>
          <w:bCs/>
          <w:color w:val="000000"/>
          <w:sz w:val="28"/>
          <w:szCs w:val="28"/>
        </w:rPr>
        <w:t xml:space="preserve"> июля по </w:t>
      </w:r>
      <w:r w:rsidR="006B171F">
        <w:rPr>
          <w:bCs/>
          <w:color w:val="000000"/>
          <w:sz w:val="28"/>
          <w:szCs w:val="28"/>
        </w:rPr>
        <w:t>31</w:t>
      </w:r>
      <w:r w:rsidRPr="00DA7943">
        <w:rPr>
          <w:bCs/>
          <w:color w:val="000000"/>
          <w:sz w:val="28"/>
          <w:szCs w:val="28"/>
        </w:rPr>
        <w:t xml:space="preserve"> июля 2022</w:t>
      </w:r>
      <w:r w:rsidR="00FC3451">
        <w:rPr>
          <w:bCs/>
          <w:color w:val="000000"/>
          <w:sz w:val="28"/>
          <w:szCs w:val="28"/>
        </w:rPr>
        <w:t xml:space="preserve"> </w:t>
      </w:r>
      <w:r w:rsidRPr="00DA7943">
        <w:rPr>
          <w:bCs/>
          <w:color w:val="000000"/>
          <w:sz w:val="28"/>
          <w:szCs w:val="28"/>
        </w:rPr>
        <w:t xml:space="preserve">г. по адресу: </w:t>
      </w:r>
      <w:r w:rsidR="002953A9">
        <w:rPr>
          <w:bCs/>
          <w:color w:val="000000"/>
          <w:sz w:val="28"/>
          <w:szCs w:val="28"/>
        </w:rPr>
        <w:t xml:space="preserve">город </w:t>
      </w:r>
      <w:r w:rsidR="00975DE8" w:rsidRPr="00975DE8">
        <w:rPr>
          <w:bCs/>
          <w:color w:val="000000"/>
          <w:sz w:val="28"/>
          <w:szCs w:val="28"/>
        </w:rPr>
        <w:t>Севас</w:t>
      </w:r>
      <w:r w:rsidR="00975DE8">
        <w:rPr>
          <w:bCs/>
          <w:color w:val="000000"/>
          <w:sz w:val="28"/>
          <w:szCs w:val="28"/>
        </w:rPr>
        <w:t xml:space="preserve">тополь, ул. Большая Морская д. 50, </w:t>
      </w:r>
      <w:r w:rsidR="007B6F0C">
        <w:rPr>
          <w:bCs/>
          <w:color w:val="000000"/>
          <w:sz w:val="28"/>
          <w:szCs w:val="28"/>
        </w:rPr>
        <w:t>г</w:t>
      </w:r>
      <w:r w:rsidR="00975DE8" w:rsidRPr="00975DE8">
        <w:rPr>
          <w:bCs/>
          <w:color w:val="000000"/>
          <w:sz w:val="28"/>
          <w:szCs w:val="28"/>
        </w:rPr>
        <w:t>осударственное бюджетное учреждение города Севастополя «Спортивная школа № 5»</w:t>
      </w:r>
      <w:r w:rsidR="00AC56EF">
        <w:rPr>
          <w:bCs/>
          <w:color w:val="000000"/>
          <w:sz w:val="28"/>
          <w:szCs w:val="28"/>
        </w:rPr>
        <w:t xml:space="preserve">. </w:t>
      </w:r>
      <w:r w:rsidR="00975DE8" w:rsidRPr="00975DE8">
        <w:rPr>
          <w:bCs/>
          <w:color w:val="000000"/>
          <w:sz w:val="28"/>
          <w:szCs w:val="28"/>
        </w:rPr>
        <w:t xml:space="preserve"> </w:t>
      </w:r>
    </w:p>
    <w:p w:rsidR="00AC56EF" w:rsidRPr="007B7A76" w:rsidRDefault="00AC56EF" w:rsidP="00A930EC">
      <w:pPr>
        <w:shd w:val="clear" w:color="auto" w:fill="FFFFFF"/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EF5054" w:rsidRDefault="00666768">
      <w:pPr>
        <w:shd w:val="clear" w:color="auto" w:fill="FFFFFF"/>
        <w:autoSpaceDE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 w:rsidR="00EF5054">
        <w:rPr>
          <w:b/>
          <w:bCs/>
          <w:color w:val="000000"/>
          <w:sz w:val="28"/>
          <w:szCs w:val="28"/>
        </w:rPr>
        <w:t>. ОРГАНИЗАТОРЫ МЕРОПРИЯТИЯ</w:t>
      </w:r>
    </w:p>
    <w:p w:rsidR="007B7A76" w:rsidRDefault="007B7A76" w:rsidP="000A71E4">
      <w:pPr>
        <w:autoSpaceDE w:val="0"/>
        <w:rPr>
          <w:sz w:val="28"/>
          <w:szCs w:val="28"/>
        </w:rPr>
      </w:pPr>
    </w:p>
    <w:p w:rsidR="00AC56EF" w:rsidRDefault="00D34B94" w:rsidP="00AC56EF">
      <w:pPr>
        <w:autoSpaceDE w:val="0"/>
        <w:ind w:firstLine="709"/>
        <w:jc w:val="both"/>
        <w:rPr>
          <w:sz w:val="28"/>
          <w:szCs w:val="28"/>
        </w:rPr>
      </w:pPr>
      <w:r w:rsidRPr="00D34B94">
        <w:rPr>
          <w:sz w:val="28"/>
          <w:szCs w:val="28"/>
        </w:rPr>
        <w:t>Общее руководство организацией Соревновани</w:t>
      </w:r>
      <w:r w:rsidR="00B938FA">
        <w:rPr>
          <w:sz w:val="28"/>
          <w:szCs w:val="28"/>
        </w:rPr>
        <w:t>я</w:t>
      </w:r>
      <w:r w:rsidRPr="00D34B94">
        <w:rPr>
          <w:sz w:val="28"/>
          <w:szCs w:val="28"/>
        </w:rPr>
        <w:t xml:space="preserve"> осуществляет </w:t>
      </w:r>
      <w:r w:rsidR="00FC3451">
        <w:rPr>
          <w:sz w:val="28"/>
          <w:szCs w:val="28"/>
        </w:rPr>
        <w:t>Региональная</w:t>
      </w:r>
      <w:r w:rsidR="00FC3451" w:rsidRPr="00D34B94">
        <w:rPr>
          <w:sz w:val="28"/>
          <w:szCs w:val="28"/>
        </w:rPr>
        <w:t xml:space="preserve"> общественн</w:t>
      </w:r>
      <w:r w:rsidR="00FC3451">
        <w:rPr>
          <w:sz w:val="28"/>
          <w:szCs w:val="28"/>
        </w:rPr>
        <w:t>ая</w:t>
      </w:r>
      <w:r w:rsidR="00FC3451" w:rsidRPr="00D34B94">
        <w:rPr>
          <w:sz w:val="28"/>
          <w:szCs w:val="28"/>
        </w:rPr>
        <w:t xml:space="preserve"> организаци</w:t>
      </w:r>
      <w:r w:rsidR="00FC3451">
        <w:rPr>
          <w:sz w:val="28"/>
          <w:szCs w:val="28"/>
        </w:rPr>
        <w:t>я</w:t>
      </w:r>
      <w:r w:rsidR="00FC3451" w:rsidRPr="00D34B94">
        <w:rPr>
          <w:sz w:val="28"/>
          <w:szCs w:val="28"/>
        </w:rPr>
        <w:t xml:space="preserve"> «Федерация шахмат города Севастополя» (далее - РОО «</w:t>
      </w:r>
      <w:r w:rsidR="00FC3451">
        <w:rPr>
          <w:sz w:val="28"/>
          <w:szCs w:val="28"/>
        </w:rPr>
        <w:t xml:space="preserve">ФШС») при поддержке </w:t>
      </w:r>
      <w:r w:rsidRPr="00D34B94">
        <w:rPr>
          <w:sz w:val="28"/>
          <w:szCs w:val="28"/>
        </w:rPr>
        <w:t>Управлени</w:t>
      </w:r>
      <w:r w:rsidR="00FC3451">
        <w:rPr>
          <w:sz w:val="28"/>
          <w:szCs w:val="28"/>
        </w:rPr>
        <w:t>я</w:t>
      </w:r>
      <w:r w:rsidRPr="00D34B94">
        <w:rPr>
          <w:sz w:val="28"/>
          <w:szCs w:val="28"/>
        </w:rPr>
        <w:t xml:space="preserve"> по делам молодёжи и спорта города Севастополя</w:t>
      </w:r>
      <w:r w:rsidR="00FC3451">
        <w:rPr>
          <w:sz w:val="28"/>
          <w:szCs w:val="28"/>
        </w:rPr>
        <w:t xml:space="preserve"> и содействии </w:t>
      </w:r>
      <w:r w:rsidR="00AC56EF" w:rsidRPr="00AC56EF">
        <w:rPr>
          <w:sz w:val="28"/>
          <w:szCs w:val="28"/>
        </w:rPr>
        <w:t xml:space="preserve">государственное бюджетное учреждение города Севастополя «Спортивная школа № 5» (далее – ГБУ города Севастополя «Спортивная школа № 5»). </w:t>
      </w:r>
    </w:p>
    <w:p w:rsidR="00B938FA" w:rsidRPr="005D5AAD" w:rsidRDefault="00B938FA" w:rsidP="00AC56EF">
      <w:pPr>
        <w:autoSpaceDE w:val="0"/>
        <w:ind w:firstLine="709"/>
        <w:jc w:val="both"/>
        <w:rPr>
          <w:b/>
          <w:sz w:val="28"/>
          <w:szCs w:val="28"/>
        </w:rPr>
      </w:pPr>
      <w:r w:rsidRPr="005D5AAD">
        <w:rPr>
          <w:sz w:val="28"/>
          <w:szCs w:val="28"/>
        </w:rPr>
        <w:t xml:space="preserve">Полномочия Управления по делам молодёжи и спорта города Севастополя по финансовому обеспечению </w:t>
      </w:r>
      <w:r>
        <w:rPr>
          <w:sz w:val="28"/>
          <w:szCs w:val="28"/>
        </w:rPr>
        <w:t>Соревнования</w:t>
      </w:r>
      <w:r w:rsidRPr="005D5AAD">
        <w:rPr>
          <w:sz w:val="28"/>
          <w:szCs w:val="28"/>
        </w:rPr>
        <w:t xml:space="preserve"> на текущий календарный год осуществляются Государственным автономным учреждением «Центр спортивной подготовки сборных команд Севастополя» (далее – ГАУ «ЦСП СКС»).</w:t>
      </w:r>
    </w:p>
    <w:p w:rsidR="0019451A" w:rsidRPr="00331512" w:rsidRDefault="0019451A" w:rsidP="007B7A76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480C4C">
        <w:rPr>
          <w:sz w:val="28"/>
          <w:szCs w:val="28"/>
        </w:rPr>
        <w:t>Непосредственное проведение Соревновани</w:t>
      </w:r>
      <w:r w:rsidR="00B938FA">
        <w:rPr>
          <w:sz w:val="28"/>
          <w:szCs w:val="28"/>
        </w:rPr>
        <w:t>я</w:t>
      </w:r>
      <w:r w:rsidRPr="00480C4C">
        <w:rPr>
          <w:sz w:val="28"/>
          <w:szCs w:val="28"/>
        </w:rPr>
        <w:t xml:space="preserve"> возлагается на </w:t>
      </w:r>
      <w:r w:rsidR="00331512" w:rsidRPr="00480C4C">
        <w:rPr>
          <w:sz w:val="28"/>
          <w:szCs w:val="28"/>
        </w:rPr>
        <w:t>главную судейскую коллегию (далее – ГСК).</w:t>
      </w:r>
    </w:p>
    <w:p w:rsidR="00B53A27" w:rsidRDefault="00EF5054">
      <w:pPr>
        <w:pStyle w:val="410"/>
        <w:shd w:val="clear" w:color="auto" w:fill="auto"/>
        <w:spacing w:line="240" w:lineRule="auto"/>
        <w:ind w:right="17" w:firstLine="709"/>
        <w:jc w:val="both"/>
        <w:rPr>
          <w:sz w:val="28"/>
          <w:szCs w:val="28"/>
        </w:rPr>
      </w:pPr>
      <w:r w:rsidRPr="005542E9">
        <w:rPr>
          <w:sz w:val="28"/>
          <w:szCs w:val="28"/>
        </w:rPr>
        <w:t>Главный судья Соревновани</w:t>
      </w:r>
      <w:r w:rsidR="00B938FA">
        <w:rPr>
          <w:sz w:val="28"/>
          <w:szCs w:val="28"/>
        </w:rPr>
        <w:t>я</w:t>
      </w:r>
      <w:r w:rsidRPr="005542E9">
        <w:rPr>
          <w:sz w:val="28"/>
          <w:szCs w:val="28"/>
        </w:rPr>
        <w:t xml:space="preserve">: спортивный судья </w:t>
      </w:r>
      <w:r w:rsidR="00D34B94">
        <w:rPr>
          <w:sz w:val="28"/>
          <w:szCs w:val="28"/>
        </w:rPr>
        <w:t>всероссийской</w:t>
      </w:r>
      <w:r w:rsidR="005542E9" w:rsidRPr="005542E9">
        <w:rPr>
          <w:sz w:val="28"/>
          <w:szCs w:val="28"/>
        </w:rPr>
        <w:t xml:space="preserve"> категории </w:t>
      </w:r>
      <w:r w:rsidR="00E27E61">
        <w:rPr>
          <w:sz w:val="28"/>
          <w:szCs w:val="28"/>
        </w:rPr>
        <w:t xml:space="preserve">Иванов </w:t>
      </w:r>
      <w:r w:rsidR="00D34B94">
        <w:rPr>
          <w:sz w:val="28"/>
          <w:szCs w:val="28"/>
        </w:rPr>
        <w:t>Александр Александрович</w:t>
      </w:r>
      <w:r w:rsidRPr="005542E9">
        <w:rPr>
          <w:sz w:val="28"/>
          <w:szCs w:val="28"/>
        </w:rPr>
        <w:t>, г.</w:t>
      </w:r>
      <w:r w:rsidR="005542E9" w:rsidRPr="005542E9">
        <w:rPr>
          <w:sz w:val="28"/>
          <w:szCs w:val="28"/>
        </w:rPr>
        <w:t xml:space="preserve"> Севастополь</w:t>
      </w:r>
      <w:r w:rsidR="00B53A27">
        <w:rPr>
          <w:sz w:val="28"/>
          <w:szCs w:val="28"/>
        </w:rPr>
        <w:t>.</w:t>
      </w:r>
      <w:r w:rsidRPr="005542E9">
        <w:rPr>
          <w:sz w:val="28"/>
          <w:szCs w:val="28"/>
        </w:rPr>
        <w:t xml:space="preserve"> </w:t>
      </w:r>
    </w:p>
    <w:p w:rsidR="000A71E4" w:rsidRDefault="00EF5054">
      <w:pPr>
        <w:pStyle w:val="410"/>
        <w:shd w:val="clear" w:color="auto" w:fill="auto"/>
        <w:spacing w:line="240" w:lineRule="auto"/>
        <w:ind w:right="17" w:firstLine="709"/>
        <w:jc w:val="both"/>
        <w:rPr>
          <w:sz w:val="28"/>
          <w:szCs w:val="28"/>
        </w:rPr>
      </w:pPr>
      <w:r w:rsidRPr="005542E9">
        <w:rPr>
          <w:sz w:val="28"/>
          <w:szCs w:val="28"/>
        </w:rPr>
        <w:t>Главный секретарь Соревновани</w:t>
      </w:r>
      <w:r w:rsidR="00B938FA">
        <w:rPr>
          <w:sz w:val="28"/>
          <w:szCs w:val="28"/>
        </w:rPr>
        <w:t>я</w:t>
      </w:r>
      <w:r w:rsidRPr="005542E9">
        <w:rPr>
          <w:sz w:val="28"/>
          <w:szCs w:val="28"/>
        </w:rPr>
        <w:t>: спортивный судья</w:t>
      </w:r>
      <w:r w:rsidR="007B7A76">
        <w:rPr>
          <w:sz w:val="28"/>
          <w:szCs w:val="28"/>
        </w:rPr>
        <w:t xml:space="preserve"> </w:t>
      </w:r>
      <w:r w:rsidR="00DD7FED" w:rsidRPr="00DD7FED">
        <w:rPr>
          <w:sz w:val="28"/>
          <w:szCs w:val="28"/>
        </w:rPr>
        <w:t>всероссийской</w:t>
      </w:r>
      <w:r w:rsidR="007B7A76">
        <w:rPr>
          <w:sz w:val="28"/>
          <w:szCs w:val="28"/>
        </w:rPr>
        <w:t xml:space="preserve"> категории </w:t>
      </w:r>
      <w:proofErr w:type="spellStart"/>
      <w:r w:rsidR="00DD7FED">
        <w:rPr>
          <w:sz w:val="28"/>
          <w:szCs w:val="28"/>
        </w:rPr>
        <w:t>Ретинский</w:t>
      </w:r>
      <w:proofErr w:type="spellEnd"/>
      <w:r w:rsidR="00DD7FED">
        <w:rPr>
          <w:sz w:val="28"/>
          <w:szCs w:val="28"/>
        </w:rPr>
        <w:t xml:space="preserve"> Владимир Николаевич</w:t>
      </w:r>
      <w:r w:rsidR="000A71E4">
        <w:rPr>
          <w:sz w:val="28"/>
          <w:szCs w:val="28"/>
        </w:rPr>
        <w:t>, г.</w:t>
      </w:r>
      <w:r w:rsidR="004F46AB">
        <w:rPr>
          <w:sz w:val="28"/>
          <w:szCs w:val="28"/>
        </w:rPr>
        <w:t xml:space="preserve"> </w:t>
      </w:r>
      <w:r w:rsidR="00DD7FED">
        <w:rPr>
          <w:sz w:val="28"/>
          <w:szCs w:val="28"/>
        </w:rPr>
        <w:t>Симфер</w:t>
      </w:r>
      <w:r w:rsidR="000A71E4">
        <w:rPr>
          <w:sz w:val="28"/>
          <w:szCs w:val="28"/>
        </w:rPr>
        <w:t>ополь.</w:t>
      </w:r>
    </w:p>
    <w:p w:rsidR="00EF5054" w:rsidRDefault="00EF5054">
      <w:pPr>
        <w:pStyle w:val="aa"/>
        <w:spacing w:before="0" w:after="0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Количество и квалификация спортивных судей Соревнования должна соответствовать положениям приказов </w:t>
      </w:r>
      <w:r w:rsidRPr="00BD49AF">
        <w:rPr>
          <w:sz w:val="28"/>
          <w:szCs w:val="28"/>
        </w:rPr>
        <w:t>Министерства спорта Российской Федерации от 20.02.2017 № 108 «Об утверждении Положения о Единой всероссийской спортивной классификации», от 28.02.201</w:t>
      </w:r>
      <w:r w:rsidR="007C7527">
        <w:rPr>
          <w:sz w:val="28"/>
          <w:szCs w:val="28"/>
        </w:rPr>
        <w:t>7</w:t>
      </w:r>
      <w:r w:rsidR="00975DE8">
        <w:rPr>
          <w:sz w:val="28"/>
          <w:szCs w:val="28"/>
        </w:rPr>
        <w:t>г.</w:t>
      </w:r>
      <w:r w:rsidR="007C7527">
        <w:rPr>
          <w:sz w:val="28"/>
          <w:szCs w:val="28"/>
        </w:rPr>
        <w:t xml:space="preserve"> № 134 </w:t>
      </w:r>
      <w:r w:rsidRPr="00BD49AF">
        <w:rPr>
          <w:sz w:val="28"/>
          <w:szCs w:val="28"/>
        </w:rPr>
        <w:t>«Об утверждении Положения о спортивных судьях»</w:t>
      </w:r>
      <w:r>
        <w:rPr>
          <w:sz w:val="28"/>
          <w:szCs w:val="28"/>
        </w:rPr>
        <w:t xml:space="preserve"> и Квалификационным требованиям к спортивным судьям по виду спорта «шахматы».</w:t>
      </w:r>
    </w:p>
    <w:p w:rsidR="00EF5054" w:rsidRDefault="00EF5054">
      <w:pPr>
        <w:pStyle w:val="aa"/>
        <w:spacing w:before="0" w:after="0"/>
        <w:ind w:left="0" w:right="0" w:firstLine="709"/>
        <w:rPr>
          <w:sz w:val="28"/>
          <w:szCs w:val="28"/>
        </w:rPr>
      </w:pPr>
    </w:p>
    <w:p w:rsidR="00EF5054" w:rsidRDefault="00666768">
      <w:pPr>
        <w:shd w:val="clear" w:color="auto" w:fill="FFFFFF"/>
        <w:autoSpaceDE w:val="0"/>
        <w:jc w:val="center"/>
        <w:rPr>
          <w:sz w:val="28"/>
          <w:szCs w:val="28"/>
        </w:rPr>
      </w:pPr>
      <w:r w:rsidRPr="004D6B07">
        <w:rPr>
          <w:b/>
          <w:bCs/>
          <w:color w:val="000000"/>
          <w:sz w:val="28"/>
          <w:szCs w:val="28"/>
          <w:lang w:val="en-US"/>
        </w:rPr>
        <w:t>IV</w:t>
      </w:r>
      <w:r w:rsidR="00EF5054" w:rsidRPr="004D6B07">
        <w:rPr>
          <w:b/>
          <w:bCs/>
          <w:color w:val="000000"/>
          <w:sz w:val="28"/>
          <w:szCs w:val="28"/>
        </w:rPr>
        <w:t>. ТРЕБОВАНИЯ К УЧАСТНИКАМ И УСЛОВИЯ ИХ ДОПУСКА</w:t>
      </w:r>
    </w:p>
    <w:p w:rsidR="00B938FA" w:rsidRDefault="00B938FA" w:rsidP="00DA7943">
      <w:pPr>
        <w:rPr>
          <w:sz w:val="28"/>
          <w:szCs w:val="28"/>
        </w:rPr>
      </w:pPr>
    </w:p>
    <w:p w:rsidR="0019451A" w:rsidRPr="00DA7943" w:rsidRDefault="00DA7943" w:rsidP="00B938FA">
      <w:pPr>
        <w:ind w:firstLine="709"/>
        <w:jc w:val="both"/>
        <w:rPr>
          <w:sz w:val="28"/>
          <w:szCs w:val="28"/>
        </w:rPr>
      </w:pPr>
      <w:r w:rsidRPr="00DA7943">
        <w:rPr>
          <w:sz w:val="28"/>
          <w:szCs w:val="28"/>
        </w:rPr>
        <w:t>К участи</w:t>
      </w:r>
      <w:r>
        <w:rPr>
          <w:sz w:val="28"/>
          <w:szCs w:val="28"/>
        </w:rPr>
        <w:t>ю в соревнова</w:t>
      </w:r>
      <w:r w:rsidR="00B938FA">
        <w:rPr>
          <w:sz w:val="28"/>
          <w:szCs w:val="28"/>
        </w:rPr>
        <w:t>ниях допускаются</w:t>
      </w:r>
      <w:r>
        <w:rPr>
          <w:sz w:val="28"/>
          <w:szCs w:val="28"/>
        </w:rPr>
        <w:t xml:space="preserve"> в</w:t>
      </w:r>
      <w:r w:rsidR="00B86998">
        <w:rPr>
          <w:sz w:val="28"/>
          <w:szCs w:val="28"/>
        </w:rPr>
        <w:t>се желающие, подавшие предварительную заявку.</w:t>
      </w:r>
    </w:p>
    <w:p w:rsidR="00DA7943" w:rsidRPr="00DA7943" w:rsidRDefault="00DA7943" w:rsidP="00B938FA">
      <w:pPr>
        <w:suppressAutoHyphens w:val="0"/>
        <w:ind w:firstLine="709"/>
        <w:jc w:val="both"/>
        <w:rPr>
          <w:sz w:val="28"/>
          <w:szCs w:val="28"/>
        </w:rPr>
      </w:pPr>
      <w:r w:rsidRPr="00DA7943">
        <w:rPr>
          <w:sz w:val="28"/>
          <w:szCs w:val="28"/>
        </w:rPr>
        <w:t>В комиссию по допуску представляются следующие документы:</w:t>
      </w:r>
    </w:p>
    <w:p w:rsidR="00DA7943" w:rsidRPr="00DA7943" w:rsidRDefault="00B938FA" w:rsidP="00B938FA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A7943" w:rsidRPr="00DA7943">
        <w:rPr>
          <w:sz w:val="28"/>
          <w:szCs w:val="28"/>
        </w:rPr>
        <w:t>документ, удостоверяющий личность;</w:t>
      </w:r>
    </w:p>
    <w:p w:rsidR="00DA7943" w:rsidRPr="00DA7943" w:rsidRDefault="00DA7943" w:rsidP="00B938FA">
      <w:pPr>
        <w:suppressAutoHyphens w:val="0"/>
        <w:ind w:firstLine="709"/>
        <w:jc w:val="both"/>
        <w:rPr>
          <w:sz w:val="28"/>
          <w:szCs w:val="28"/>
        </w:rPr>
      </w:pPr>
      <w:r w:rsidRPr="00DA7943">
        <w:rPr>
          <w:sz w:val="28"/>
          <w:szCs w:val="28"/>
        </w:rPr>
        <w:t>- документ, подтверждающий отсутствие медицинских противопоказаний для участия в данном соревновании;</w:t>
      </w:r>
    </w:p>
    <w:p w:rsidR="00DA7943" w:rsidRPr="00DA7943" w:rsidRDefault="00DA7943" w:rsidP="00B938FA">
      <w:pPr>
        <w:suppressAutoHyphens w:val="0"/>
        <w:ind w:firstLine="709"/>
        <w:jc w:val="both"/>
        <w:rPr>
          <w:sz w:val="28"/>
          <w:szCs w:val="28"/>
        </w:rPr>
      </w:pPr>
      <w:r w:rsidRPr="00DA7943">
        <w:rPr>
          <w:sz w:val="28"/>
          <w:szCs w:val="28"/>
        </w:rPr>
        <w:t>- квалификационная книжка (при наличии);</w:t>
      </w:r>
    </w:p>
    <w:p w:rsidR="00DA7943" w:rsidRPr="00DA7943" w:rsidRDefault="00DA7943" w:rsidP="00B938FA">
      <w:pPr>
        <w:suppressAutoHyphens w:val="0"/>
        <w:ind w:firstLine="709"/>
        <w:jc w:val="both"/>
        <w:rPr>
          <w:sz w:val="28"/>
          <w:szCs w:val="28"/>
        </w:rPr>
      </w:pPr>
      <w:r w:rsidRPr="00DA7943">
        <w:rPr>
          <w:sz w:val="28"/>
          <w:szCs w:val="28"/>
        </w:rPr>
        <w:t xml:space="preserve">- полис обязательного медицинского страхования (полис ОМС) </w:t>
      </w:r>
    </w:p>
    <w:p w:rsidR="00DA7943" w:rsidRPr="00DA7943" w:rsidRDefault="00DA7943" w:rsidP="00B938FA">
      <w:pPr>
        <w:suppressAutoHyphens w:val="0"/>
        <w:ind w:firstLine="709"/>
        <w:jc w:val="both"/>
        <w:rPr>
          <w:sz w:val="28"/>
          <w:szCs w:val="28"/>
        </w:rPr>
      </w:pPr>
      <w:r w:rsidRPr="004D6B07">
        <w:rPr>
          <w:sz w:val="28"/>
          <w:szCs w:val="28"/>
        </w:rPr>
        <w:t>- договор о страховании жизни и здоровья от несчастных случаев</w:t>
      </w:r>
      <w:r w:rsidR="00B938FA">
        <w:rPr>
          <w:sz w:val="28"/>
          <w:szCs w:val="28"/>
        </w:rPr>
        <w:t>.</w:t>
      </w:r>
      <w:r w:rsidRPr="00DA7943">
        <w:rPr>
          <w:sz w:val="28"/>
          <w:szCs w:val="28"/>
        </w:rPr>
        <w:t xml:space="preserve"> </w:t>
      </w:r>
    </w:p>
    <w:p w:rsidR="001276FA" w:rsidRDefault="001276FA" w:rsidP="00C42D5F">
      <w:pPr>
        <w:suppressAutoHyphens w:val="0"/>
        <w:jc w:val="center"/>
        <w:rPr>
          <w:b/>
          <w:sz w:val="28"/>
          <w:szCs w:val="28"/>
        </w:rPr>
      </w:pPr>
    </w:p>
    <w:p w:rsidR="00EF5054" w:rsidRDefault="00666768" w:rsidP="00C42D5F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EF5054">
        <w:rPr>
          <w:b/>
          <w:sz w:val="28"/>
          <w:szCs w:val="28"/>
        </w:rPr>
        <w:t>. ПРОГРАММА СОРЕВНОВАНИЙ</w:t>
      </w:r>
    </w:p>
    <w:tbl>
      <w:tblPr>
        <w:tblW w:w="9214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5103"/>
      </w:tblGrid>
      <w:tr w:rsidR="00B75927" w:rsidRPr="00405514" w:rsidTr="004B1DD8">
        <w:tc>
          <w:tcPr>
            <w:tcW w:w="1701" w:type="dxa"/>
            <w:shd w:val="clear" w:color="auto" w:fill="auto"/>
          </w:tcPr>
          <w:p w:rsidR="00B75927" w:rsidRPr="00405514" w:rsidRDefault="00BF4C6C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B75927" w:rsidRPr="00405514">
              <w:rPr>
                <w:rFonts w:ascii="Times New Roman" w:hAnsi="Times New Roman"/>
                <w:b w:val="0"/>
                <w:sz w:val="28"/>
                <w:szCs w:val="28"/>
              </w:rPr>
              <w:t>Дата</w:t>
            </w:r>
          </w:p>
        </w:tc>
        <w:tc>
          <w:tcPr>
            <w:tcW w:w="2410" w:type="dxa"/>
            <w:shd w:val="clear" w:color="auto" w:fill="auto"/>
          </w:tcPr>
          <w:p w:rsidR="00B75927" w:rsidRPr="00405514" w:rsidRDefault="00B75927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Время</w:t>
            </w:r>
          </w:p>
        </w:tc>
        <w:tc>
          <w:tcPr>
            <w:tcW w:w="5103" w:type="dxa"/>
            <w:shd w:val="clear" w:color="auto" w:fill="auto"/>
          </w:tcPr>
          <w:p w:rsidR="00B75927" w:rsidRPr="00405514" w:rsidRDefault="00B75927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Программа</w:t>
            </w:r>
          </w:p>
        </w:tc>
      </w:tr>
      <w:tr w:rsidR="00B75927" w:rsidRPr="00405514" w:rsidTr="004B1DD8">
        <w:tc>
          <w:tcPr>
            <w:tcW w:w="1701" w:type="dxa"/>
            <w:vMerge w:val="restart"/>
            <w:shd w:val="clear" w:color="auto" w:fill="auto"/>
          </w:tcPr>
          <w:p w:rsidR="00B75927" w:rsidRPr="00405514" w:rsidRDefault="00187C14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30</w:t>
            </w:r>
            <w:r w:rsidR="001276FA">
              <w:rPr>
                <w:rFonts w:ascii="Times New Roman" w:hAnsi="Times New Roman"/>
                <w:b w:val="0"/>
                <w:sz w:val="28"/>
                <w:szCs w:val="28"/>
              </w:rPr>
              <w:t xml:space="preserve"> июл</w:t>
            </w:r>
            <w:r w:rsidR="00B75927">
              <w:rPr>
                <w:rFonts w:ascii="Times New Roman" w:hAnsi="Times New Roman"/>
                <w:b w:val="0"/>
                <w:sz w:val="28"/>
                <w:szCs w:val="28"/>
              </w:rPr>
              <w:t>я</w:t>
            </w:r>
          </w:p>
        </w:tc>
        <w:tc>
          <w:tcPr>
            <w:tcW w:w="2410" w:type="dxa"/>
            <w:shd w:val="clear" w:color="auto" w:fill="auto"/>
          </w:tcPr>
          <w:p w:rsidR="00B75927" w:rsidRPr="00405514" w:rsidRDefault="001276FA" w:rsidP="00763D59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 1</w:t>
            </w:r>
            <w:r w:rsidR="00763D59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B938FA">
              <w:rPr>
                <w:rFonts w:ascii="Times New Roman" w:hAnsi="Times New Roman"/>
                <w:b w:val="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00 до </w:t>
            </w:r>
            <w:r w:rsidR="00B75927" w:rsidRPr="00405514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763D59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B938FA">
              <w:rPr>
                <w:rFonts w:ascii="Times New Roman" w:hAnsi="Times New Roman"/>
                <w:b w:val="0"/>
                <w:sz w:val="28"/>
                <w:szCs w:val="28"/>
              </w:rPr>
              <w:t>:</w:t>
            </w:r>
            <w:r w:rsidR="00B75927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="00B75927" w:rsidRPr="00405514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B75927" w:rsidRPr="00405514" w:rsidRDefault="001276FA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276FA">
              <w:rPr>
                <w:rFonts w:ascii="Times New Roman" w:hAnsi="Times New Roman"/>
                <w:b w:val="0"/>
                <w:sz w:val="28"/>
                <w:szCs w:val="28"/>
              </w:rPr>
              <w:t>Работа комиссии по допуску участников</w:t>
            </w:r>
          </w:p>
        </w:tc>
      </w:tr>
      <w:tr w:rsidR="00B75927" w:rsidRPr="00405514" w:rsidTr="004B1DD8">
        <w:tc>
          <w:tcPr>
            <w:tcW w:w="1701" w:type="dxa"/>
            <w:vMerge/>
            <w:shd w:val="clear" w:color="auto" w:fill="auto"/>
          </w:tcPr>
          <w:p w:rsidR="00B75927" w:rsidRPr="00405514" w:rsidRDefault="00B75927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75927" w:rsidRPr="00405514" w:rsidRDefault="001276FA" w:rsidP="00763D59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763D59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B938FA">
              <w:rPr>
                <w:rFonts w:ascii="Times New Roman" w:hAnsi="Times New Roman"/>
                <w:b w:val="0"/>
                <w:sz w:val="28"/>
                <w:szCs w:val="28"/>
              </w:rPr>
              <w:t>:</w:t>
            </w:r>
            <w:r w:rsidR="00B75927">
              <w:rPr>
                <w:rFonts w:ascii="Times New Roman" w:hAnsi="Times New Roman"/>
                <w:b w:val="0"/>
                <w:sz w:val="28"/>
                <w:szCs w:val="28"/>
              </w:rPr>
              <w:t xml:space="preserve">30 </w:t>
            </w:r>
          </w:p>
        </w:tc>
        <w:tc>
          <w:tcPr>
            <w:tcW w:w="5103" w:type="dxa"/>
            <w:shd w:val="clear" w:color="auto" w:fill="auto"/>
          </w:tcPr>
          <w:p w:rsidR="00B75927" w:rsidRPr="00405514" w:rsidRDefault="0024773E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773E">
              <w:rPr>
                <w:rFonts w:ascii="Times New Roman" w:hAnsi="Times New Roman"/>
                <w:b w:val="0"/>
                <w:sz w:val="28"/>
                <w:szCs w:val="28"/>
              </w:rPr>
              <w:t>Проведение технического совещания</w:t>
            </w:r>
          </w:p>
        </w:tc>
      </w:tr>
      <w:tr w:rsidR="00B75927" w:rsidRPr="00405514" w:rsidTr="004B1DD8">
        <w:tc>
          <w:tcPr>
            <w:tcW w:w="1701" w:type="dxa"/>
            <w:vMerge/>
            <w:shd w:val="clear" w:color="auto" w:fill="auto"/>
          </w:tcPr>
          <w:p w:rsidR="00B75927" w:rsidRPr="00405514" w:rsidRDefault="00B75927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75927" w:rsidRPr="00405514" w:rsidRDefault="00B938FA" w:rsidP="00763D59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763D59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:</w:t>
            </w:r>
            <w:r w:rsidR="00B75927">
              <w:rPr>
                <w:rFonts w:ascii="Times New Roman" w:hAnsi="Times New Roman"/>
                <w:b w:val="0"/>
                <w:sz w:val="28"/>
                <w:szCs w:val="28"/>
              </w:rPr>
              <w:t>45</w:t>
            </w:r>
          </w:p>
        </w:tc>
        <w:tc>
          <w:tcPr>
            <w:tcW w:w="5103" w:type="dxa"/>
            <w:shd w:val="clear" w:color="auto" w:fill="auto"/>
          </w:tcPr>
          <w:p w:rsidR="00B75927" w:rsidRPr="00405514" w:rsidRDefault="001276FA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276FA">
              <w:rPr>
                <w:rFonts w:ascii="Times New Roman" w:hAnsi="Times New Roman"/>
                <w:b w:val="0"/>
                <w:sz w:val="28"/>
                <w:szCs w:val="28"/>
              </w:rPr>
              <w:t>Заседание судейской коллегии</w:t>
            </w:r>
          </w:p>
        </w:tc>
      </w:tr>
      <w:tr w:rsidR="00B75927" w:rsidRPr="00405514" w:rsidTr="004B1DD8">
        <w:tc>
          <w:tcPr>
            <w:tcW w:w="1701" w:type="dxa"/>
            <w:vMerge/>
            <w:shd w:val="clear" w:color="auto" w:fill="auto"/>
          </w:tcPr>
          <w:p w:rsidR="00B75927" w:rsidRPr="00405514" w:rsidRDefault="00B75927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75927" w:rsidRPr="00405514" w:rsidRDefault="00B938FA" w:rsidP="00763D59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763D59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:</w:t>
            </w:r>
            <w:r w:rsidR="00B75927">
              <w:rPr>
                <w:rFonts w:ascii="Times New Roman" w:hAnsi="Times New Roman"/>
                <w:b w:val="0"/>
                <w:sz w:val="28"/>
                <w:szCs w:val="28"/>
              </w:rPr>
              <w:t>50</w:t>
            </w:r>
          </w:p>
        </w:tc>
        <w:tc>
          <w:tcPr>
            <w:tcW w:w="5103" w:type="dxa"/>
            <w:shd w:val="clear" w:color="auto" w:fill="auto"/>
          </w:tcPr>
          <w:p w:rsidR="00B75927" w:rsidRPr="00405514" w:rsidRDefault="00B75927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Жеребьевка 1 тура</w:t>
            </w:r>
          </w:p>
        </w:tc>
      </w:tr>
      <w:tr w:rsidR="00B75927" w:rsidRPr="00405514" w:rsidTr="004B1DD8">
        <w:tc>
          <w:tcPr>
            <w:tcW w:w="1701" w:type="dxa"/>
            <w:vMerge/>
            <w:shd w:val="clear" w:color="auto" w:fill="auto"/>
          </w:tcPr>
          <w:p w:rsidR="00B75927" w:rsidRPr="00405514" w:rsidRDefault="00B75927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75927" w:rsidRPr="00405514" w:rsidRDefault="00B938FA" w:rsidP="00763D59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763D59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:</w:t>
            </w:r>
            <w:r w:rsidR="00B75927">
              <w:rPr>
                <w:rFonts w:ascii="Times New Roman" w:hAnsi="Times New Roman"/>
                <w:b w:val="0"/>
                <w:sz w:val="28"/>
                <w:szCs w:val="28"/>
              </w:rPr>
              <w:t>55</w:t>
            </w:r>
          </w:p>
        </w:tc>
        <w:tc>
          <w:tcPr>
            <w:tcW w:w="5103" w:type="dxa"/>
            <w:shd w:val="clear" w:color="auto" w:fill="auto"/>
          </w:tcPr>
          <w:p w:rsidR="00B75927" w:rsidRPr="00405514" w:rsidRDefault="00B75927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Открытие</w:t>
            </w:r>
            <w:r w:rsidR="001276FA">
              <w:rPr>
                <w:rFonts w:ascii="Times New Roman" w:hAnsi="Times New Roman"/>
                <w:b w:val="0"/>
                <w:sz w:val="28"/>
                <w:szCs w:val="28"/>
              </w:rPr>
              <w:t xml:space="preserve"> соревнований</w:t>
            </w:r>
          </w:p>
        </w:tc>
      </w:tr>
      <w:tr w:rsidR="00B75927" w:rsidRPr="00405514" w:rsidTr="004B1DD8">
        <w:tc>
          <w:tcPr>
            <w:tcW w:w="1701" w:type="dxa"/>
            <w:vMerge/>
            <w:shd w:val="clear" w:color="auto" w:fill="auto"/>
          </w:tcPr>
          <w:p w:rsidR="00B75927" w:rsidRPr="00405514" w:rsidRDefault="00B75927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75927" w:rsidRPr="00405514" w:rsidRDefault="00B75927" w:rsidP="00763D59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763D59"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  <w:r w:rsidR="00B938FA">
              <w:rPr>
                <w:rFonts w:ascii="Times New Roman" w:hAnsi="Times New Roman"/>
                <w:b w:val="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00</w:t>
            </w:r>
          </w:p>
        </w:tc>
        <w:tc>
          <w:tcPr>
            <w:tcW w:w="5103" w:type="dxa"/>
            <w:shd w:val="clear" w:color="auto" w:fill="auto"/>
          </w:tcPr>
          <w:p w:rsidR="00B75927" w:rsidRPr="00405514" w:rsidRDefault="00B75927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1 тур</w:t>
            </w:r>
          </w:p>
        </w:tc>
      </w:tr>
      <w:tr w:rsidR="001276FA" w:rsidRPr="00405514" w:rsidTr="004B1DD8">
        <w:tc>
          <w:tcPr>
            <w:tcW w:w="1701" w:type="dxa"/>
            <w:vMerge/>
            <w:shd w:val="clear" w:color="auto" w:fill="auto"/>
          </w:tcPr>
          <w:p w:rsidR="001276FA" w:rsidRPr="00405514" w:rsidRDefault="001276FA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276FA" w:rsidRPr="00405514" w:rsidRDefault="00B938FA" w:rsidP="00763D59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763D59"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:</w:t>
            </w:r>
            <w:r w:rsidR="001276FA" w:rsidRPr="001276FA">
              <w:rPr>
                <w:rFonts w:ascii="Times New Roman" w:hAnsi="Times New Roman"/>
                <w:b w:val="0"/>
                <w:sz w:val="28"/>
                <w:szCs w:val="28"/>
              </w:rPr>
              <w:t>30</w:t>
            </w:r>
          </w:p>
        </w:tc>
        <w:tc>
          <w:tcPr>
            <w:tcW w:w="5103" w:type="dxa"/>
            <w:shd w:val="clear" w:color="auto" w:fill="auto"/>
          </w:tcPr>
          <w:p w:rsidR="001276FA" w:rsidRPr="00405514" w:rsidRDefault="001276FA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276FA">
              <w:rPr>
                <w:rFonts w:ascii="Times New Roman" w:hAnsi="Times New Roman"/>
                <w:b w:val="0"/>
                <w:sz w:val="28"/>
                <w:szCs w:val="28"/>
              </w:rPr>
              <w:t>2 тур</w:t>
            </w:r>
          </w:p>
        </w:tc>
      </w:tr>
      <w:tr w:rsidR="001276FA" w:rsidRPr="00405514" w:rsidTr="004B1DD8">
        <w:tc>
          <w:tcPr>
            <w:tcW w:w="1701" w:type="dxa"/>
            <w:vMerge/>
            <w:shd w:val="clear" w:color="auto" w:fill="auto"/>
          </w:tcPr>
          <w:p w:rsidR="001276FA" w:rsidRPr="00405514" w:rsidRDefault="001276FA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276FA" w:rsidRPr="00405514" w:rsidRDefault="00B938FA" w:rsidP="00763D59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763D59"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:</w:t>
            </w:r>
            <w:r w:rsidR="001276FA" w:rsidRPr="001276FA">
              <w:rPr>
                <w:rFonts w:ascii="Times New Roman" w:hAnsi="Times New Roman"/>
                <w:b w:val="0"/>
                <w:sz w:val="28"/>
                <w:szCs w:val="28"/>
              </w:rPr>
              <w:t>00</w:t>
            </w:r>
          </w:p>
        </w:tc>
        <w:tc>
          <w:tcPr>
            <w:tcW w:w="5103" w:type="dxa"/>
            <w:shd w:val="clear" w:color="auto" w:fill="auto"/>
          </w:tcPr>
          <w:p w:rsidR="001276FA" w:rsidRPr="00405514" w:rsidRDefault="001276FA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276FA">
              <w:rPr>
                <w:rFonts w:ascii="Times New Roman" w:hAnsi="Times New Roman"/>
                <w:b w:val="0"/>
                <w:sz w:val="28"/>
                <w:szCs w:val="28"/>
              </w:rPr>
              <w:t>3 тур</w:t>
            </w:r>
          </w:p>
        </w:tc>
      </w:tr>
      <w:tr w:rsidR="00B75927" w:rsidRPr="00405514" w:rsidTr="004B1DD8">
        <w:tc>
          <w:tcPr>
            <w:tcW w:w="1701" w:type="dxa"/>
            <w:vMerge/>
            <w:shd w:val="clear" w:color="auto" w:fill="auto"/>
          </w:tcPr>
          <w:p w:rsidR="00B75927" w:rsidRPr="00405514" w:rsidRDefault="00B75927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75927" w:rsidRPr="00BF4C6C" w:rsidRDefault="00B938FA" w:rsidP="00763D59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="00763D5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:</w:t>
            </w:r>
            <w:r w:rsidR="001276FA" w:rsidRPr="001276FA">
              <w:rPr>
                <w:sz w:val="28"/>
                <w:szCs w:val="28"/>
              </w:rPr>
              <w:t>30</w:t>
            </w:r>
          </w:p>
        </w:tc>
        <w:tc>
          <w:tcPr>
            <w:tcW w:w="5103" w:type="dxa"/>
            <w:shd w:val="clear" w:color="auto" w:fill="auto"/>
          </w:tcPr>
          <w:p w:rsidR="00B75927" w:rsidRPr="00405514" w:rsidRDefault="001276FA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276FA">
              <w:rPr>
                <w:rFonts w:ascii="Times New Roman" w:hAnsi="Times New Roman"/>
                <w:b w:val="0"/>
                <w:sz w:val="28"/>
                <w:szCs w:val="28"/>
              </w:rPr>
              <w:t>4 тур</w:t>
            </w:r>
          </w:p>
        </w:tc>
      </w:tr>
      <w:tr w:rsidR="00B75927" w:rsidRPr="00405514" w:rsidTr="004B1DD8">
        <w:tc>
          <w:tcPr>
            <w:tcW w:w="1701" w:type="dxa"/>
            <w:vMerge w:val="restart"/>
            <w:shd w:val="clear" w:color="auto" w:fill="auto"/>
          </w:tcPr>
          <w:p w:rsidR="00041844" w:rsidRDefault="00187C14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31</w:t>
            </w:r>
            <w:r w:rsidR="001276FA">
              <w:rPr>
                <w:rFonts w:ascii="Times New Roman" w:hAnsi="Times New Roman"/>
                <w:b w:val="0"/>
                <w:sz w:val="28"/>
                <w:szCs w:val="28"/>
              </w:rPr>
              <w:t xml:space="preserve"> июл</w:t>
            </w:r>
            <w:r w:rsidR="00B75927">
              <w:rPr>
                <w:rFonts w:ascii="Times New Roman" w:hAnsi="Times New Roman"/>
                <w:b w:val="0"/>
                <w:sz w:val="28"/>
                <w:szCs w:val="28"/>
              </w:rPr>
              <w:t>я</w:t>
            </w:r>
          </w:p>
          <w:p w:rsidR="00041844" w:rsidRPr="00041844" w:rsidRDefault="00041844" w:rsidP="00041844">
            <w:pPr>
              <w:rPr>
                <w:lang w:eastAsia="ru-RU"/>
              </w:rPr>
            </w:pPr>
          </w:p>
          <w:p w:rsidR="00041844" w:rsidRPr="00041844" w:rsidRDefault="00041844" w:rsidP="00041844">
            <w:pPr>
              <w:rPr>
                <w:lang w:eastAsia="ru-RU"/>
              </w:rPr>
            </w:pPr>
          </w:p>
          <w:p w:rsidR="00041844" w:rsidRPr="00041844" w:rsidRDefault="00041844" w:rsidP="00041844">
            <w:pPr>
              <w:rPr>
                <w:lang w:eastAsia="ru-RU"/>
              </w:rPr>
            </w:pPr>
          </w:p>
          <w:p w:rsidR="00041844" w:rsidRPr="00041844" w:rsidRDefault="00041844" w:rsidP="00041844">
            <w:pPr>
              <w:rPr>
                <w:lang w:eastAsia="ru-RU"/>
              </w:rPr>
            </w:pPr>
          </w:p>
          <w:p w:rsidR="00041844" w:rsidRPr="00041844" w:rsidRDefault="00041844" w:rsidP="00041844">
            <w:pPr>
              <w:rPr>
                <w:lang w:eastAsia="ru-RU"/>
              </w:rPr>
            </w:pPr>
          </w:p>
          <w:p w:rsidR="00B75927" w:rsidRPr="00041844" w:rsidRDefault="00B75927" w:rsidP="00041844">
            <w:pPr>
              <w:jc w:val="center"/>
              <w:rPr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75927" w:rsidRPr="00BF4C6C" w:rsidRDefault="00B75927" w:rsidP="00763D59">
            <w:pPr>
              <w:jc w:val="center"/>
            </w:pPr>
            <w:r w:rsidRPr="00BF4C6C">
              <w:rPr>
                <w:sz w:val="28"/>
                <w:szCs w:val="28"/>
              </w:rPr>
              <w:t>1</w:t>
            </w:r>
            <w:r w:rsidR="00763D59">
              <w:rPr>
                <w:sz w:val="28"/>
                <w:szCs w:val="28"/>
              </w:rPr>
              <w:t>1</w:t>
            </w:r>
            <w:r w:rsidR="00B938FA">
              <w:rPr>
                <w:sz w:val="28"/>
                <w:szCs w:val="28"/>
              </w:rPr>
              <w:t>:</w:t>
            </w:r>
            <w:r w:rsidRPr="00BF4C6C">
              <w:rPr>
                <w:sz w:val="28"/>
                <w:szCs w:val="28"/>
              </w:rPr>
              <w:t>00</w:t>
            </w:r>
          </w:p>
        </w:tc>
        <w:tc>
          <w:tcPr>
            <w:tcW w:w="5103" w:type="dxa"/>
            <w:shd w:val="clear" w:color="auto" w:fill="auto"/>
          </w:tcPr>
          <w:p w:rsidR="00B75927" w:rsidRPr="00405514" w:rsidRDefault="00B75927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5 тур</w:t>
            </w:r>
          </w:p>
        </w:tc>
      </w:tr>
      <w:tr w:rsidR="001276FA" w:rsidRPr="00405514" w:rsidTr="004B1DD8">
        <w:tc>
          <w:tcPr>
            <w:tcW w:w="1701" w:type="dxa"/>
            <w:vMerge/>
            <w:shd w:val="clear" w:color="auto" w:fill="auto"/>
          </w:tcPr>
          <w:p w:rsidR="001276FA" w:rsidRDefault="001276FA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276FA" w:rsidRPr="00BF4C6C" w:rsidRDefault="00B938FA" w:rsidP="00763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3D5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</w:t>
            </w:r>
            <w:r w:rsidR="001276FA">
              <w:rPr>
                <w:sz w:val="28"/>
                <w:szCs w:val="28"/>
              </w:rPr>
              <w:t>30</w:t>
            </w:r>
          </w:p>
        </w:tc>
        <w:tc>
          <w:tcPr>
            <w:tcW w:w="5103" w:type="dxa"/>
            <w:shd w:val="clear" w:color="auto" w:fill="auto"/>
          </w:tcPr>
          <w:p w:rsidR="001276FA" w:rsidRPr="00405514" w:rsidRDefault="001276FA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276FA">
              <w:rPr>
                <w:rFonts w:ascii="Times New Roman" w:hAnsi="Times New Roman"/>
                <w:b w:val="0"/>
                <w:sz w:val="28"/>
                <w:szCs w:val="28"/>
              </w:rPr>
              <w:t>6 тур</w:t>
            </w:r>
          </w:p>
        </w:tc>
      </w:tr>
      <w:tr w:rsidR="001276FA" w:rsidRPr="00405514" w:rsidTr="004B1DD8">
        <w:tc>
          <w:tcPr>
            <w:tcW w:w="1701" w:type="dxa"/>
            <w:vMerge/>
            <w:shd w:val="clear" w:color="auto" w:fill="auto"/>
          </w:tcPr>
          <w:p w:rsidR="001276FA" w:rsidRDefault="001276FA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276FA" w:rsidRPr="00BF4C6C" w:rsidRDefault="00B938FA" w:rsidP="00763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3D5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</w:t>
            </w:r>
            <w:r w:rsidR="001276FA">
              <w:rPr>
                <w:sz w:val="28"/>
                <w:szCs w:val="28"/>
              </w:rPr>
              <w:t>00</w:t>
            </w:r>
          </w:p>
        </w:tc>
        <w:tc>
          <w:tcPr>
            <w:tcW w:w="5103" w:type="dxa"/>
            <w:shd w:val="clear" w:color="auto" w:fill="auto"/>
          </w:tcPr>
          <w:p w:rsidR="001276FA" w:rsidRPr="00405514" w:rsidRDefault="001276FA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276FA">
              <w:rPr>
                <w:rFonts w:ascii="Times New Roman" w:hAnsi="Times New Roman"/>
                <w:b w:val="0"/>
                <w:sz w:val="28"/>
                <w:szCs w:val="28"/>
              </w:rPr>
              <w:t>7 тур</w:t>
            </w:r>
          </w:p>
        </w:tc>
      </w:tr>
      <w:tr w:rsidR="001276FA" w:rsidRPr="00405514" w:rsidTr="004B1DD8">
        <w:tc>
          <w:tcPr>
            <w:tcW w:w="1701" w:type="dxa"/>
            <w:vMerge/>
            <w:shd w:val="clear" w:color="auto" w:fill="auto"/>
          </w:tcPr>
          <w:p w:rsidR="001276FA" w:rsidRDefault="001276FA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276FA" w:rsidRPr="00BF4C6C" w:rsidRDefault="00B938FA" w:rsidP="00763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3D5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</w:t>
            </w:r>
            <w:r w:rsidR="001276FA">
              <w:rPr>
                <w:sz w:val="28"/>
                <w:szCs w:val="28"/>
              </w:rPr>
              <w:t>30</w:t>
            </w:r>
          </w:p>
        </w:tc>
        <w:tc>
          <w:tcPr>
            <w:tcW w:w="5103" w:type="dxa"/>
            <w:shd w:val="clear" w:color="auto" w:fill="auto"/>
          </w:tcPr>
          <w:p w:rsidR="001276FA" w:rsidRPr="00405514" w:rsidRDefault="001276FA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276FA">
              <w:rPr>
                <w:rFonts w:ascii="Times New Roman" w:hAnsi="Times New Roman"/>
                <w:b w:val="0"/>
                <w:sz w:val="28"/>
                <w:szCs w:val="28"/>
              </w:rPr>
              <w:t>8 тур</w:t>
            </w:r>
          </w:p>
        </w:tc>
      </w:tr>
      <w:tr w:rsidR="001276FA" w:rsidRPr="00405514" w:rsidTr="004B1DD8">
        <w:tc>
          <w:tcPr>
            <w:tcW w:w="1701" w:type="dxa"/>
            <w:vMerge/>
            <w:shd w:val="clear" w:color="auto" w:fill="auto"/>
          </w:tcPr>
          <w:p w:rsidR="001276FA" w:rsidRDefault="001276FA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276FA" w:rsidRPr="00BF4C6C" w:rsidRDefault="00B938FA" w:rsidP="00763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3D5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:</w:t>
            </w:r>
            <w:r w:rsidR="001276FA">
              <w:rPr>
                <w:sz w:val="28"/>
                <w:szCs w:val="28"/>
              </w:rPr>
              <w:t>00</w:t>
            </w:r>
          </w:p>
        </w:tc>
        <w:tc>
          <w:tcPr>
            <w:tcW w:w="5103" w:type="dxa"/>
            <w:shd w:val="clear" w:color="auto" w:fill="auto"/>
          </w:tcPr>
          <w:p w:rsidR="001276FA" w:rsidRPr="00405514" w:rsidRDefault="001276FA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 тур</w:t>
            </w:r>
          </w:p>
        </w:tc>
      </w:tr>
      <w:tr w:rsidR="00B75927" w:rsidRPr="00405514" w:rsidTr="004B1DD8">
        <w:tc>
          <w:tcPr>
            <w:tcW w:w="1701" w:type="dxa"/>
            <w:vMerge/>
            <w:shd w:val="clear" w:color="auto" w:fill="auto"/>
          </w:tcPr>
          <w:p w:rsidR="00B75927" w:rsidRPr="00405514" w:rsidRDefault="00B75927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75927" w:rsidRPr="00BF4C6C" w:rsidRDefault="00B75927" w:rsidP="00763D59">
            <w:pPr>
              <w:jc w:val="center"/>
            </w:pPr>
            <w:r w:rsidRPr="00BF4C6C">
              <w:rPr>
                <w:sz w:val="28"/>
                <w:szCs w:val="28"/>
              </w:rPr>
              <w:t>1</w:t>
            </w:r>
            <w:r w:rsidR="00763D59">
              <w:rPr>
                <w:sz w:val="28"/>
                <w:szCs w:val="28"/>
              </w:rPr>
              <w:t>4</w:t>
            </w:r>
            <w:r w:rsidR="00B938FA">
              <w:rPr>
                <w:sz w:val="28"/>
                <w:szCs w:val="28"/>
              </w:rPr>
              <w:t>:</w:t>
            </w:r>
            <w:r w:rsidR="001276FA">
              <w:rPr>
                <w:sz w:val="28"/>
                <w:szCs w:val="28"/>
              </w:rPr>
              <w:t>00</w:t>
            </w:r>
          </w:p>
        </w:tc>
        <w:tc>
          <w:tcPr>
            <w:tcW w:w="5103" w:type="dxa"/>
            <w:shd w:val="clear" w:color="auto" w:fill="auto"/>
          </w:tcPr>
          <w:p w:rsidR="00B75927" w:rsidRPr="00405514" w:rsidRDefault="001276FA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Закрытие соревнований</w:t>
            </w:r>
          </w:p>
        </w:tc>
      </w:tr>
    </w:tbl>
    <w:p w:rsidR="00480C4C" w:rsidRDefault="00480C4C">
      <w:pPr>
        <w:suppressAutoHyphens w:val="0"/>
        <w:rPr>
          <w:b/>
          <w:sz w:val="28"/>
          <w:szCs w:val="28"/>
        </w:rPr>
      </w:pPr>
    </w:p>
    <w:p w:rsidR="00C42D5F" w:rsidRDefault="00C42D5F">
      <w:pPr>
        <w:pStyle w:val="aa"/>
        <w:spacing w:before="0" w:after="0"/>
        <w:ind w:left="0" w:right="0"/>
        <w:jc w:val="center"/>
        <w:rPr>
          <w:b/>
          <w:bCs/>
          <w:sz w:val="28"/>
          <w:szCs w:val="28"/>
          <w:lang w:val="en-US"/>
        </w:rPr>
      </w:pPr>
    </w:p>
    <w:p w:rsidR="00EF5054" w:rsidRDefault="00666768">
      <w:pPr>
        <w:pStyle w:val="aa"/>
        <w:spacing w:before="0" w:after="0"/>
        <w:ind w:left="0" w:right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="00EF5054">
        <w:rPr>
          <w:b/>
          <w:bCs/>
          <w:sz w:val="28"/>
          <w:szCs w:val="28"/>
        </w:rPr>
        <w:t>. П</w:t>
      </w:r>
      <w:r w:rsidR="00B7277C">
        <w:rPr>
          <w:b/>
          <w:bCs/>
          <w:sz w:val="28"/>
          <w:szCs w:val="28"/>
        </w:rPr>
        <w:t>ОРЯДОК</w:t>
      </w:r>
      <w:r w:rsidR="00EF5054">
        <w:rPr>
          <w:b/>
          <w:bCs/>
          <w:sz w:val="28"/>
          <w:szCs w:val="28"/>
        </w:rPr>
        <w:t xml:space="preserve"> ПРОВЕДЕНИЯ СОРЕВНОВАНИЙ</w:t>
      </w:r>
    </w:p>
    <w:p w:rsidR="00666768" w:rsidRDefault="00666768">
      <w:pPr>
        <w:autoSpaceDE w:val="0"/>
        <w:ind w:firstLine="709"/>
        <w:jc w:val="both"/>
        <w:rPr>
          <w:sz w:val="28"/>
          <w:szCs w:val="28"/>
        </w:rPr>
      </w:pPr>
    </w:p>
    <w:p w:rsidR="00EF5054" w:rsidRDefault="00EF5054" w:rsidP="00717BC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</w:t>
      </w:r>
      <w:r w:rsidR="006D6C89">
        <w:rPr>
          <w:sz w:val="28"/>
          <w:szCs w:val="28"/>
        </w:rPr>
        <w:t>п</w:t>
      </w:r>
      <w:r>
        <w:rPr>
          <w:sz w:val="28"/>
          <w:szCs w:val="28"/>
        </w:rPr>
        <w:t>роводятся по правилам вида спорта «</w:t>
      </w:r>
      <w:r w:rsidR="00393EEB">
        <w:rPr>
          <w:sz w:val="28"/>
          <w:szCs w:val="28"/>
        </w:rPr>
        <w:t>ш</w:t>
      </w:r>
      <w:r>
        <w:rPr>
          <w:sz w:val="28"/>
          <w:szCs w:val="28"/>
        </w:rPr>
        <w:t xml:space="preserve">ахматы», утвержденным приказом Министерства спорта Российской Федерации от </w:t>
      </w:r>
      <w:r w:rsidR="00DA2B65">
        <w:rPr>
          <w:sz w:val="28"/>
          <w:szCs w:val="28"/>
        </w:rPr>
        <w:t>29.12</w:t>
      </w:r>
      <w:r>
        <w:rPr>
          <w:sz w:val="28"/>
          <w:szCs w:val="28"/>
        </w:rPr>
        <w:t>.20</w:t>
      </w:r>
      <w:r w:rsidR="00DA2B65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393EEB">
        <w:rPr>
          <w:sz w:val="28"/>
          <w:szCs w:val="28"/>
        </w:rPr>
        <w:t xml:space="preserve">№ </w:t>
      </w:r>
      <w:r w:rsidR="00DA2B65">
        <w:rPr>
          <w:sz w:val="28"/>
          <w:szCs w:val="28"/>
        </w:rPr>
        <w:t>988</w:t>
      </w:r>
      <w:r w:rsidR="00C52BD7">
        <w:rPr>
          <w:sz w:val="28"/>
          <w:szCs w:val="28"/>
        </w:rPr>
        <w:t xml:space="preserve"> </w:t>
      </w:r>
      <w:r w:rsidR="00E27E61">
        <w:rPr>
          <w:sz w:val="28"/>
          <w:szCs w:val="28"/>
        </w:rPr>
        <w:t>и не противоречащие</w:t>
      </w:r>
      <w:r w:rsidR="009F1DE6">
        <w:rPr>
          <w:sz w:val="28"/>
          <w:szCs w:val="28"/>
        </w:rPr>
        <w:t xml:space="preserve"> Правилам игры в шахматы ФИДЕ.</w:t>
      </w:r>
    </w:p>
    <w:p w:rsidR="00EF5054" w:rsidRPr="009B3FE1" w:rsidRDefault="00EF5054" w:rsidP="00717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Поведение спортсменов на всех этапах соревнования регламентируется               в соответствии с Положением «О спортивных санкциях в виде спорта «шахматы».</w:t>
      </w:r>
    </w:p>
    <w:p w:rsidR="006458CF" w:rsidRDefault="006221A5" w:rsidP="00717BCC">
      <w:pPr>
        <w:ind w:firstLine="709"/>
        <w:jc w:val="both"/>
        <w:rPr>
          <w:sz w:val="28"/>
          <w:szCs w:val="28"/>
        </w:rPr>
      </w:pPr>
      <w:r w:rsidRPr="009B3FE1">
        <w:rPr>
          <w:sz w:val="28"/>
          <w:szCs w:val="28"/>
        </w:rPr>
        <w:t xml:space="preserve">При жеребьевке используется компьютерная программа – </w:t>
      </w:r>
      <w:proofErr w:type="spellStart"/>
      <w:r w:rsidRPr="009B3FE1">
        <w:rPr>
          <w:sz w:val="28"/>
          <w:szCs w:val="28"/>
        </w:rPr>
        <w:t>Swiss-Manager</w:t>
      </w:r>
      <w:proofErr w:type="spellEnd"/>
      <w:r w:rsidRPr="009B3FE1">
        <w:rPr>
          <w:sz w:val="28"/>
          <w:szCs w:val="28"/>
        </w:rPr>
        <w:t>.</w:t>
      </w:r>
      <w:r w:rsidR="009B3FE1">
        <w:rPr>
          <w:sz w:val="28"/>
          <w:szCs w:val="28"/>
        </w:rPr>
        <w:t xml:space="preserve"> </w:t>
      </w:r>
    </w:p>
    <w:p w:rsidR="006458CF" w:rsidRPr="007C7527" w:rsidRDefault="006B32DA" w:rsidP="00717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</w:t>
      </w:r>
      <w:r w:rsidR="006458CF" w:rsidRPr="007C7527">
        <w:rPr>
          <w:sz w:val="28"/>
          <w:szCs w:val="28"/>
        </w:rPr>
        <w:t xml:space="preserve">тимое время опоздания </w:t>
      </w:r>
      <w:r>
        <w:rPr>
          <w:sz w:val="28"/>
          <w:szCs w:val="28"/>
        </w:rPr>
        <w:t xml:space="preserve">на игру 10 </w:t>
      </w:r>
      <w:r w:rsidR="006458CF" w:rsidRPr="007C7527">
        <w:rPr>
          <w:sz w:val="28"/>
          <w:szCs w:val="28"/>
        </w:rPr>
        <w:t>минут.</w:t>
      </w:r>
    </w:p>
    <w:p w:rsidR="006458CF" w:rsidRDefault="006B32DA" w:rsidP="00717BCC">
      <w:pPr>
        <w:ind w:firstLine="709"/>
        <w:jc w:val="both"/>
      </w:pPr>
      <w:r>
        <w:rPr>
          <w:sz w:val="28"/>
          <w:szCs w:val="28"/>
        </w:rPr>
        <w:t>К</w:t>
      </w:r>
      <w:r w:rsidR="006458CF" w:rsidRPr="006458CF">
        <w:rPr>
          <w:sz w:val="28"/>
          <w:szCs w:val="28"/>
        </w:rPr>
        <w:t xml:space="preserve">онтроль времени </w:t>
      </w:r>
      <w:r>
        <w:rPr>
          <w:sz w:val="28"/>
          <w:szCs w:val="28"/>
        </w:rPr>
        <w:t>1</w:t>
      </w:r>
      <w:r w:rsidR="009F1DE6">
        <w:rPr>
          <w:sz w:val="28"/>
          <w:szCs w:val="28"/>
        </w:rPr>
        <w:t>0</w:t>
      </w:r>
      <w:r w:rsidR="008703F4">
        <w:rPr>
          <w:sz w:val="28"/>
          <w:szCs w:val="28"/>
        </w:rPr>
        <w:t xml:space="preserve"> </w:t>
      </w:r>
      <w:r w:rsidR="005056D9" w:rsidRPr="009B3FE1">
        <w:rPr>
          <w:sz w:val="28"/>
          <w:szCs w:val="28"/>
        </w:rPr>
        <w:t>минут каждому участнику до конца партии с добавление</w:t>
      </w:r>
      <w:r w:rsidR="004F46AB" w:rsidRPr="009B3FE1">
        <w:rPr>
          <w:sz w:val="28"/>
          <w:szCs w:val="28"/>
        </w:rPr>
        <w:t xml:space="preserve">м </w:t>
      </w:r>
      <w:r>
        <w:rPr>
          <w:sz w:val="28"/>
          <w:szCs w:val="28"/>
        </w:rPr>
        <w:t>5</w:t>
      </w:r>
      <w:r w:rsidR="005056D9" w:rsidRPr="009B3FE1">
        <w:rPr>
          <w:sz w:val="28"/>
          <w:szCs w:val="28"/>
        </w:rPr>
        <w:t xml:space="preserve"> </w:t>
      </w:r>
      <w:r w:rsidR="004F46AB" w:rsidRPr="009B3FE1">
        <w:rPr>
          <w:sz w:val="28"/>
          <w:szCs w:val="28"/>
        </w:rPr>
        <w:t>секунд за каждый сдела</w:t>
      </w:r>
      <w:r w:rsidR="006221A5" w:rsidRPr="009B3FE1">
        <w:rPr>
          <w:sz w:val="28"/>
          <w:szCs w:val="28"/>
        </w:rPr>
        <w:t>нный ход, начиная с первого.</w:t>
      </w:r>
      <w:r w:rsidR="006458CF" w:rsidRPr="006458CF">
        <w:t xml:space="preserve"> </w:t>
      </w:r>
    </w:p>
    <w:p w:rsidR="00326312" w:rsidRPr="009B3FE1" w:rsidRDefault="006221A5" w:rsidP="00717BCC">
      <w:pPr>
        <w:ind w:firstLine="709"/>
        <w:jc w:val="both"/>
      </w:pPr>
      <w:r w:rsidRPr="009B3FE1">
        <w:rPr>
          <w:sz w:val="28"/>
          <w:szCs w:val="28"/>
        </w:rPr>
        <w:t>Игрок может обжаловать любое решение</w:t>
      </w:r>
      <w:r w:rsidR="0024773E">
        <w:rPr>
          <w:sz w:val="28"/>
          <w:szCs w:val="28"/>
        </w:rPr>
        <w:t xml:space="preserve"> главного</w:t>
      </w:r>
      <w:r w:rsidRPr="009B3FE1">
        <w:rPr>
          <w:sz w:val="28"/>
          <w:szCs w:val="28"/>
        </w:rPr>
        <w:t xml:space="preserve"> судьи</w:t>
      </w:r>
      <w:r w:rsidR="006458CF">
        <w:rPr>
          <w:sz w:val="28"/>
          <w:szCs w:val="28"/>
        </w:rPr>
        <w:t>,</w:t>
      </w:r>
      <w:r w:rsidRPr="009B3FE1">
        <w:rPr>
          <w:sz w:val="28"/>
          <w:szCs w:val="28"/>
        </w:rPr>
        <w:t xml:space="preserve"> при условии подачи заявления тренером </w:t>
      </w:r>
      <w:r w:rsidR="006458CF">
        <w:rPr>
          <w:sz w:val="28"/>
          <w:szCs w:val="28"/>
        </w:rPr>
        <w:t>(</w:t>
      </w:r>
      <w:r w:rsidR="00AC3F4C">
        <w:rPr>
          <w:sz w:val="28"/>
          <w:szCs w:val="28"/>
        </w:rPr>
        <w:t>представителем</w:t>
      </w:r>
      <w:r w:rsidR="006458CF">
        <w:rPr>
          <w:sz w:val="28"/>
          <w:szCs w:val="28"/>
        </w:rPr>
        <w:t xml:space="preserve">) </w:t>
      </w:r>
      <w:r w:rsidRPr="009B3FE1">
        <w:rPr>
          <w:sz w:val="28"/>
          <w:szCs w:val="28"/>
        </w:rPr>
        <w:t xml:space="preserve">в письменной форме в АК не позднее </w:t>
      </w:r>
      <w:r w:rsidR="006B32DA">
        <w:rPr>
          <w:sz w:val="28"/>
          <w:szCs w:val="28"/>
        </w:rPr>
        <w:t>1</w:t>
      </w:r>
      <w:r w:rsidR="006458CF">
        <w:rPr>
          <w:sz w:val="28"/>
          <w:szCs w:val="28"/>
        </w:rPr>
        <w:t xml:space="preserve">0 </w:t>
      </w:r>
      <w:r w:rsidRPr="009B3FE1">
        <w:rPr>
          <w:sz w:val="28"/>
          <w:szCs w:val="28"/>
        </w:rPr>
        <w:t>минут после окончания тура.</w:t>
      </w:r>
      <w:r w:rsidR="008703F4">
        <w:rPr>
          <w:sz w:val="28"/>
          <w:szCs w:val="28"/>
        </w:rPr>
        <w:t xml:space="preserve"> </w:t>
      </w:r>
      <w:r w:rsidRPr="009B3FE1">
        <w:rPr>
          <w:sz w:val="28"/>
          <w:szCs w:val="28"/>
        </w:rPr>
        <w:t>Решение АК является окончательным. Протесты по компьютерной жеребьёвке не принимаются.</w:t>
      </w:r>
      <w:r w:rsidR="00326312" w:rsidRPr="009B3FE1">
        <w:t xml:space="preserve"> </w:t>
      </w:r>
    </w:p>
    <w:p w:rsidR="00C71F3B" w:rsidRDefault="00326312" w:rsidP="00C50FC5">
      <w:pPr>
        <w:ind w:firstLine="709"/>
        <w:jc w:val="both"/>
        <w:rPr>
          <w:sz w:val="28"/>
          <w:szCs w:val="28"/>
        </w:rPr>
      </w:pPr>
      <w:r w:rsidRPr="009B3FE1">
        <w:rPr>
          <w:sz w:val="28"/>
          <w:szCs w:val="28"/>
        </w:rPr>
        <w:lastRenderedPageBreak/>
        <w:t>Запрещается оказывать противоправное влияние на результаты соревнования.</w:t>
      </w:r>
    </w:p>
    <w:p w:rsidR="00C71F3B" w:rsidRDefault="00C71F3B" w:rsidP="00C50F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турниры подаются на обсче</w:t>
      </w:r>
      <w:bookmarkStart w:id="0" w:name="_GoBack"/>
      <w:bookmarkEnd w:id="0"/>
      <w:r>
        <w:rPr>
          <w:sz w:val="28"/>
          <w:szCs w:val="28"/>
        </w:rPr>
        <w:t xml:space="preserve">т российского рейтинга. </w:t>
      </w:r>
      <w:r w:rsidR="00EA71FD">
        <w:rPr>
          <w:sz w:val="28"/>
          <w:szCs w:val="28"/>
        </w:rPr>
        <w:t>Есть нормы выполнения спортивных разрядов.</w:t>
      </w:r>
    </w:p>
    <w:p w:rsidR="00EF5054" w:rsidRDefault="00EF5054" w:rsidP="00717BCC">
      <w:pPr>
        <w:ind w:firstLine="709"/>
        <w:jc w:val="both"/>
        <w:rPr>
          <w:sz w:val="28"/>
          <w:szCs w:val="28"/>
        </w:rPr>
      </w:pPr>
    </w:p>
    <w:p w:rsidR="00EF5054" w:rsidRDefault="00666768">
      <w:pPr>
        <w:pStyle w:val="aa"/>
        <w:tabs>
          <w:tab w:val="left" w:pos="4650"/>
        </w:tabs>
        <w:spacing w:before="0" w:after="0"/>
        <w:ind w:left="0" w:right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VII</w:t>
      </w:r>
      <w:r w:rsidR="00EF5054">
        <w:rPr>
          <w:b/>
          <w:bCs/>
          <w:color w:val="000000"/>
          <w:sz w:val="28"/>
          <w:szCs w:val="28"/>
        </w:rPr>
        <w:t>. УСЛОВИЯ ПОДВЕДЕНИЯ ИТОГОВ</w:t>
      </w:r>
    </w:p>
    <w:p w:rsidR="00666768" w:rsidRDefault="00666768">
      <w:pPr>
        <w:autoSpaceDE w:val="0"/>
        <w:ind w:firstLine="709"/>
        <w:jc w:val="both"/>
        <w:rPr>
          <w:sz w:val="28"/>
          <w:szCs w:val="28"/>
          <w:highlight w:val="yellow"/>
        </w:rPr>
      </w:pPr>
    </w:p>
    <w:p w:rsidR="00B7277C" w:rsidRPr="008703F4" w:rsidRDefault="00B7277C" w:rsidP="00B7277C">
      <w:pPr>
        <w:autoSpaceDE w:val="0"/>
        <w:ind w:firstLine="709"/>
        <w:jc w:val="both"/>
        <w:rPr>
          <w:sz w:val="28"/>
          <w:szCs w:val="28"/>
        </w:rPr>
      </w:pPr>
      <w:r w:rsidRPr="008703F4">
        <w:rPr>
          <w:sz w:val="28"/>
          <w:szCs w:val="28"/>
        </w:rPr>
        <w:t>Победители определяются по наибольшему количеству набранных очков. В случае равенства очков места определяются в порядке убывания значимости:</w:t>
      </w:r>
    </w:p>
    <w:p w:rsidR="006B1479" w:rsidRPr="006B1479" w:rsidRDefault="006B1479" w:rsidP="006B147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1479">
        <w:rPr>
          <w:sz w:val="28"/>
          <w:szCs w:val="28"/>
        </w:rPr>
        <w:t xml:space="preserve">результат личной встречи, </w:t>
      </w:r>
    </w:p>
    <w:p w:rsidR="006B1479" w:rsidRPr="006B1479" w:rsidRDefault="006B1479" w:rsidP="006B147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1479">
        <w:rPr>
          <w:sz w:val="28"/>
          <w:szCs w:val="28"/>
        </w:rPr>
        <w:t xml:space="preserve">усеченный коэффициент </w:t>
      </w:r>
      <w:proofErr w:type="spellStart"/>
      <w:r w:rsidRPr="006B1479">
        <w:rPr>
          <w:sz w:val="28"/>
          <w:szCs w:val="28"/>
        </w:rPr>
        <w:t>Бухгольца</w:t>
      </w:r>
      <w:proofErr w:type="spellEnd"/>
      <w:r w:rsidRPr="006B1479">
        <w:rPr>
          <w:sz w:val="28"/>
          <w:szCs w:val="28"/>
        </w:rPr>
        <w:t xml:space="preserve">, </w:t>
      </w:r>
    </w:p>
    <w:p w:rsidR="006B1479" w:rsidRPr="006B1479" w:rsidRDefault="006B1479" w:rsidP="006B147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1479">
        <w:rPr>
          <w:sz w:val="28"/>
          <w:szCs w:val="28"/>
        </w:rPr>
        <w:t xml:space="preserve">количество побед, </w:t>
      </w:r>
    </w:p>
    <w:p w:rsidR="006B1479" w:rsidRPr="006B1479" w:rsidRDefault="006B1479" w:rsidP="006B147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1479">
        <w:rPr>
          <w:sz w:val="28"/>
          <w:szCs w:val="28"/>
        </w:rPr>
        <w:t xml:space="preserve">коэффициент </w:t>
      </w:r>
      <w:proofErr w:type="spellStart"/>
      <w:r w:rsidRPr="006B1479">
        <w:rPr>
          <w:sz w:val="28"/>
          <w:szCs w:val="28"/>
        </w:rPr>
        <w:t>Бухгольца</w:t>
      </w:r>
      <w:proofErr w:type="spellEnd"/>
      <w:r w:rsidRPr="006B1479">
        <w:rPr>
          <w:sz w:val="28"/>
          <w:szCs w:val="28"/>
        </w:rPr>
        <w:t xml:space="preserve">, </w:t>
      </w:r>
    </w:p>
    <w:p w:rsidR="006B1479" w:rsidRPr="006B1479" w:rsidRDefault="00152659" w:rsidP="0024773E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B1479" w:rsidRPr="006B1479">
        <w:rPr>
          <w:sz w:val="28"/>
          <w:szCs w:val="28"/>
        </w:rPr>
        <w:t>число партий, сыгранных черными фигурами (несыгранные партии считаются как «</w:t>
      </w:r>
      <w:r w:rsidR="006B1479" w:rsidRPr="006B1479">
        <w:rPr>
          <w:bCs/>
          <w:color w:val="000000"/>
          <w:sz w:val="28"/>
          <w:szCs w:val="28"/>
        </w:rPr>
        <w:t>игранные» белыми фигурами),</w:t>
      </w:r>
    </w:p>
    <w:p w:rsidR="007A35EF" w:rsidRPr="006B1479" w:rsidRDefault="007A35E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EF5054" w:rsidRDefault="007B7A76">
      <w:pPr>
        <w:shd w:val="clear" w:color="auto" w:fill="FFFFFF"/>
        <w:autoSpaceDE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VIII</w:t>
      </w:r>
      <w:r w:rsidR="00EF5054">
        <w:rPr>
          <w:b/>
          <w:bCs/>
          <w:color w:val="000000"/>
          <w:sz w:val="28"/>
          <w:szCs w:val="28"/>
        </w:rPr>
        <w:t>. НАГРАЖДЕНИЕ</w:t>
      </w:r>
    </w:p>
    <w:p w:rsidR="007B7A76" w:rsidRDefault="007B7A76" w:rsidP="00D062D1">
      <w:pPr>
        <w:autoSpaceDE w:val="0"/>
        <w:ind w:firstLine="708"/>
        <w:jc w:val="both"/>
        <w:rPr>
          <w:bCs/>
          <w:color w:val="000000"/>
          <w:sz w:val="28"/>
          <w:szCs w:val="28"/>
          <w:highlight w:val="yellow"/>
        </w:rPr>
      </w:pPr>
    </w:p>
    <w:p w:rsidR="00717BCC" w:rsidRDefault="006458CF" w:rsidP="00D062D1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717BCC">
        <w:rPr>
          <w:color w:val="000000"/>
          <w:sz w:val="28"/>
          <w:szCs w:val="28"/>
        </w:rPr>
        <w:t>Участники</w:t>
      </w:r>
      <w:r w:rsidR="00C7310C" w:rsidRPr="00717BCC">
        <w:rPr>
          <w:color w:val="000000"/>
          <w:sz w:val="28"/>
          <w:szCs w:val="28"/>
        </w:rPr>
        <w:t>,</w:t>
      </w:r>
      <w:r w:rsidR="007A35EF" w:rsidRPr="00717BCC">
        <w:rPr>
          <w:color w:val="000000"/>
          <w:sz w:val="28"/>
          <w:szCs w:val="28"/>
        </w:rPr>
        <w:t xml:space="preserve"> занявшие </w:t>
      </w:r>
      <w:r w:rsidR="00717BCC" w:rsidRPr="00717BCC">
        <w:rPr>
          <w:color w:val="000000"/>
          <w:sz w:val="28"/>
          <w:szCs w:val="28"/>
        </w:rPr>
        <w:t xml:space="preserve">1, 2 и 3 место </w:t>
      </w:r>
      <w:r w:rsidR="00C7310C" w:rsidRPr="00717BCC">
        <w:rPr>
          <w:color w:val="000000"/>
          <w:sz w:val="28"/>
          <w:szCs w:val="28"/>
        </w:rPr>
        <w:t xml:space="preserve">награждаются </w:t>
      </w:r>
      <w:r w:rsidR="00717BCC" w:rsidRPr="00717BCC">
        <w:rPr>
          <w:bCs/>
          <w:color w:val="000000"/>
          <w:sz w:val="28"/>
          <w:szCs w:val="28"/>
        </w:rPr>
        <w:t>спортивными медалями соответствующего достоинства</w:t>
      </w:r>
      <w:r w:rsidR="00717BCC">
        <w:rPr>
          <w:bCs/>
          <w:color w:val="000000"/>
          <w:sz w:val="28"/>
          <w:szCs w:val="28"/>
        </w:rPr>
        <w:t>,</w:t>
      </w:r>
      <w:r w:rsidR="00717BCC" w:rsidRPr="00717BCC">
        <w:rPr>
          <w:bCs/>
          <w:color w:val="000000"/>
          <w:sz w:val="28"/>
          <w:szCs w:val="28"/>
        </w:rPr>
        <w:t xml:space="preserve"> дипломами соответствующих степеней</w:t>
      </w:r>
      <w:r w:rsidR="00717BCC" w:rsidRPr="00717BCC">
        <w:rPr>
          <w:color w:val="000000"/>
          <w:sz w:val="28"/>
          <w:szCs w:val="28"/>
        </w:rPr>
        <w:t xml:space="preserve"> и памятными подарками</w:t>
      </w:r>
      <w:r w:rsidR="00717BCC">
        <w:rPr>
          <w:color w:val="000000"/>
          <w:sz w:val="28"/>
          <w:szCs w:val="28"/>
        </w:rPr>
        <w:t>. Также,</w:t>
      </w:r>
      <w:r w:rsidR="003D2F95" w:rsidRPr="00717BCC">
        <w:rPr>
          <w:color w:val="000000"/>
          <w:sz w:val="28"/>
          <w:szCs w:val="28"/>
        </w:rPr>
        <w:t xml:space="preserve"> победитель </w:t>
      </w:r>
      <w:r w:rsidR="00717BCC">
        <w:rPr>
          <w:color w:val="000000"/>
          <w:sz w:val="28"/>
          <w:szCs w:val="28"/>
        </w:rPr>
        <w:t xml:space="preserve">награждается </w:t>
      </w:r>
      <w:r w:rsidR="00717BCC" w:rsidRPr="00717BCC">
        <w:rPr>
          <w:color w:val="000000"/>
          <w:sz w:val="28"/>
          <w:szCs w:val="28"/>
        </w:rPr>
        <w:t>спортивным к</w:t>
      </w:r>
      <w:r w:rsidR="003D2F95" w:rsidRPr="00717BCC">
        <w:rPr>
          <w:color w:val="000000"/>
          <w:sz w:val="28"/>
          <w:szCs w:val="28"/>
        </w:rPr>
        <w:t>убком</w:t>
      </w:r>
      <w:r w:rsidR="00717BCC" w:rsidRPr="00717BCC">
        <w:rPr>
          <w:color w:val="000000"/>
          <w:sz w:val="28"/>
          <w:szCs w:val="28"/>
        </w:rPr>
        <w:t>.</w:t>
      </w:r>
      <w:r w:rsidR="006D6C89">
        <w:rPr>
          <w:color w:val="000000"/>
          <w:sz w:val="28"/>
          <w:szCs w:val="28"/>
        </w:rPr>
        <w:t xml:space="preserve"> </w:t>
      </w:r>
    </w:p>
    <w:p w:rsidR="00EF5054" w:rsidRDefault="004D6B07" w:rsidP="00D062D1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4D6B07">
        <w:rPr>
          <w:color w:val="000000"/>
          <w:sz w:val="28"/>
          <w:szCs w:val="28"/>
        </w:rPr>
        <w:t xml:space="preserve">Участники, занявшие 1, 2 и 3 место </w:t>
      </w:r>
      <w:r>
        <w:rPr>
          <w:color w:val="000000"/>
          <w:sz w:val="28"/>
          <w:szCs w:val="28"/>
        </w:rPr>
        <w:t xml:space="preserve">среди женщин, ветеранов и </w:t>
      </w:r>
      <w:r w:rsidR="00160AD6">
        <w:rPr>
          <w:color w:val="000000"/>
          <w:sz w:val="28"/>
          <w:szCs w:val="28"/>
        </w:rPr>
        <w:t>возрастной категории до</w:t>
      </w:r>
      <w:r>
        <w:rPr>
          <w:color w:val="000000"/>
          <w:sz w:val="28"/>
          <w:szCs w:val="28"/>
        </w:rPr>
        <w:t xml:space="preserve"> 16 лет среди юношей и </w:t>
      </w:r>
      <w:r w:rsidR="00160AD6">
        <w:rPr>
          <w:color w:val="000000"/>
          <w:sz w:val="28"/>
          <w:szCs w:val="28"/>
        </w:rPr>
        <w:t>девушек награждаются</w:t>
      </w:r>
      <w:r w:rsidRPr="004D6B07">
        <w:rPr>
          <w:color w:val="000000"/>
          <w:sz w:val="28"/>
          <w:szCs w:val="28"/>
        </w:rPr>
        <w:t xml:space="preserve"> спортивными медалями соответствующего достоинства, дипломами соответствующих степеней и памятными подарками.</w:t>
      </w:r>
    </w:p>
    <w:p w:rsidR="007B7A76" w:rsidRDefault="007B7A76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EF5054" w:rsidRDefault="007B7A76">
      <w:pPr>
        <w:shd w:val="clear" w:color="auto" w:fill="FFFFFF"/>
        <w:autoSpaceDE w:val="0"/>
        <w:jc w:val="center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IX</w:t>
      </w:r>
      <w:r w:rsidR="00EF5054">
        <w:rPr>
          <w:b/>
          <w:bCs/>
          <w:color w:val="000000"/>
          <w:sz w:val="28"/>
          <w:szCs w:val="28"/>
        </w:rPr>
        <w:t>. УСЛОВИЯ ФИНАНСИРОВАНИЯ</w:t>
      </w:r>
    </w:p>
    <w:p w:rsidR="00BC14B1" w:rsidRDefault="00BC14B1">
      <w:pPr>
        <w:shd w:val="clear" w:color="auto" w:fill="FFFFFF"/>
        <w:autoSpaceDE w:val="0"/>
        <w:ind w:firstLine="709"/>
        <w:jc w:val="both"/>
        <w:rPr>
          <w:bCs/>
          <w:sz w:val="28"/>
          <w:szCs w:val="28"/>
        </w:rPr>
      </w:pPr>
    </w:p>
    <w:p w:rsidR="00717BCC" w:rsidRPr="00413161" w:rsidRDefault="00717BCC" w:rsidP="00717BCC">
      <w:pPr>
        <w:pStyle w:val="a7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41316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Расходы, связанные с организацией проведения Соревновани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я</w:t>
      </w:r>
      <w:r w:rsidRPr="0041316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, а именно: оплата услуг по организации работы спо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ртивных судей, приобретения</w:t>
      </w:r>
      <w:r w:rsidRPr="0041316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наградной атрибутики (спортивные кубки, медали и дипломы)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и памятных подарков</w:t>
      </w:r>
      <w:r w:rsidRPr="0041316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для награждения победителей и призёров, </w:t>
      </w:r>
      <w:r w:rsidRPr="00413161">
        <w:rPr>
          <w:rFonts w:ascii="Times New Roman" w:hAnsi="Times New Roman" w:cs="Times New Roman"/>
          <w:b w:val="0"/>
          <w:bCs/>
          <w:sz w:val="28"/>
          <w:szCs w:val="28"/>
        </w:rPr>
        <w:t>осуществ</w:t>
      </w:r>
      <w:r w:rsidRPr="0041316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ляются за счёт средств предоставленной субсидии из бюджета города Севастополя, на цели, не связанные с финансовым обеспечением государственного задания ГАУ «ЦСП СКС».</w:t>
      </w:r>
    </w:p>
    <w:p w:rsidR="003D2F95" w:rsidRDefault="00934317" w:rsidP="00934317">
      <w:pPr>
        <w:shd w:val="clear" w:color="auto" w:fill="FFFFFF"/>
        <w:autoSpaceDE w:val="0"/>
        <w:ind w:firstLine="709"/>
        <w:jc w:val="both"/>
        <w:rPr>
          <w:bCs/>
          <w:sz w:val="28"/>
          <w:szCs w:val="28"/>
        </w:rPr>
      </w:pPr>
      <w:r w:rsidRPr="00934317">
        <w:rPr>
          <w:bCs/>
          <w:sz w:val="28"/>
          <w:szCs w:val="28"/>
        </w:rPr>
        <w:t>Все иные расходы, связанные с проведением Соревнований, осуществляются за счёт внебюджетных средств, в соответствии с действующим законодательством Российской Федерации.</w:t>
      </w:r>
    </w:p>
    <w:p w:rsidR="00BC14B1" w:rsidRDefault="00BC14B1" w:rsidP="00C7310C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EF5054" w:rsidRDefault="007B7A76">
      <w:pPr>
        <w:shd w:val="clear" w:color="auto" w:fill="FFFFFF"/>
        <w:autoSpaceDE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X</w:t>
      </w:r>
      <w:r w:rsidR="00EF5054">
        <w:rPr>
          <w:b/>
          <w:bCs/>
          <w:color w:val="000000"/>
          <w:sz w:val="28"/>
          <w:szCs w:val="28"/>
        </w:rPr>
        <w:t>. ОБЕСПЕЧЕНИЕ БЕЗОПАСНОСТИ УЧАСТНИКОВ И ЗРИТЕЛЕЙ</w:t>
      </w:r>
    </w:p>
    <w:p w:rsidR="007B7A76" w:rsidRDefault="007B7A76">
      <w:pPr>
        <w:pStyle w:val="a7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5054" w:rsidRDefault="00EF5054">
      <w:pPr>
        <w:pStyle w:val="a7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Правительства Российской Федерации от 18 апреля 2014 № 353, а также требованиям правил по виду спорта «шахматы».</w:t>
      </w:r>
    </w:p>
    <w:p w:rsidR="00393EEB" w:rsidRPr="00750BE9" w:rsidRDefault="00393EEB" w:rsidP="00393EEB">
      <w:pPr>
        <w:pStyle w:val="a7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0BE9">
        <w:rPr>
          <w:rFonts w:ascii="Times New Roman" w:hAnsi="Times New Roman" w:cs="Times New Roman"/>
          <w:b w:val="0"/>
          <w:sz w:val="28"/>
          <w:szCs w:val="28"/>
        </w:rPr>
        <w:t>Оказание скорой медицинской помощи и допуск участников осуществляется в соответствии с приказом Министерства здравоохранения Российской Федерации № 1144н от 23.10.2020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мероприятий».</w:t>
      </w:r>
    </w:p>
    <w:p w:rsidR="00393EEB" w:rsidRPr="00750BE9" w:rsidRDefault="00393EEB" w:rsidP="00393EEB">
      <w:pPr>
        <w:pStyle w:val="a7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0BE9">
        <w:rPr>
          <w:rFonts w:ascii="Times New Roman" w:hAnsi="Times New Roman" w:cs="Times New Roman"/>
          <w:b w:val="0"/>
          <w:sz w:val="28"/>
          <w:szCs w:val="28"/>
        </w:rPr>
        <w:t xml:space="preserve">Организация и проведение мероприятия осуществляется с соблюдением рекомендаций </w:t>
      </w:r>
      <w:proofErr w:type="spellStart"/>
      <w:r w:rsidRPr="00750BE9">
        <w:rPr>
          <w:rFonts w:ascii="Times New Roman" w:hAnsi="Times New Roman" w:cs="Times New Roman"/>
          <w:b w:val="0"/>
          <w:sz w:val="28"/>
          <w:szCs w:val="28"/>
        </w:rPr>
        <w:t>Роспотребнадзора</w:t>
      </w:r>
      <w:proofErr w:type="spellEnd"/>
      <w:r w:rsidRPr="00750BE9">
        <w:rPr>
          <w:rFonts w:ascii="Times New Roman" w:hAnsi="Times New Roman" w:cs="Times New Roman"/>
          <w:b w:val="0"/>
          <w:sz w:val="28"/>
          <w:szCs w:val="28"/>
        </w:rPr>
        <w:t xml:space="preserve"> в части ограничений, связанных                                 с распространением новой </w:t>
      </w:r>
      <w:proofErr w:type="spellStart"/>
      <w:r w:rsidRPr="00750BE9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750BE9">
        <w:rPr>
          <w:rFonts w:ascii="Times New Roman" w:hAnsi="Times New Roman" w:cs="Times New Roman"/>
          <w:b w:val="0"/>
          <w:sz w:val="28"/>
          <w:szCs w:val="28"/>
        </w:rPr>
        <w:t xml:space="preserve"> инфекции (COVID-19) и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утверждённ</w:t>
      </w:r>
      <w:r w:rsidR="00BC14B1"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750BE9">
        <w:rPr>
          <w:rFonts w:ascii="Times New Roman" w:hAnsi="Times New Roman" w:cs="Times New Roman"/>
          <w:b w:val="0"/>
          <w:sz w:val="28"/>
          <w:szCs w:val="28"/>
        </w:rPr>
        <w:t xml:space="preserve"> Министром спорта Российской Федерации О.В. </w:t>
      </w:r>
      <w:proofErr w:type="spellStart"/>
      <w:r w:rsidRPr="00750BE9">
        <w:rPr>
          <w:rFonts w:ascii="Times New Roman" w:hAnsi="Times New Roman" w:cs="Times New Roman"/>
          <w:b w:val="0"/>
          <w:sz w:val="28"/>
          <w:szCs w:val="28"/>
        </w:rPr>
        <w:t>Матыциным</w:t>
      </w:r>
      <w:proofErr w:type="spellEnd"/>
      <w:r w:rsidRPr="00750B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Pr="00750BE9">
        <w:rPr>
          <w:rFonts w:ascii="Times New Roman" w:hAnsi="Times New Roman" w:cs="Times New Roman"/>
          <w:b w:val="0"/>
          <w:sz w:val="28"/>
          <w:szCs w:val="28"/>
        </w:rPr>
        <w:t>и Главным государственным санитарным врачом Российской Федерации А.Ю. Поповой (с дополнениями и изменениями).</w:t>
      </w:r>
    </w:p>
    <w:p w:rsidR="00EF5054" w:rsidRDefault="00EF5054">
      <w:pPr>
        <w:pStyle w:val="a7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5054" w:rsidRDefault="007B7A76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XI</w:t>
      </w:r>
      <w:r w:rsidR="00EF5054">
        <w:rPr>
          <w:b/>
          <w:bCs/>
          <w:color w:val="000000"/>
          <w:sz w:val="28"/>
          <w:szCs w:val="28"/>
        </w:rPr>
        <w:t>. </w:t>
      </w:r>
      <w:r w:rsidR="0019451A">
        <w:rPr>
          <w:b/>
          <w:bCs/>
          <w:color w:val="000000"/>
          <w:sz w:val="28"/>
          <w:szCs w:val="28"/>
        </w:rPr>
        <w:t>ПОДАЧА ЗАЯВОК НА УЧАСТИЕ</w:t>
      </w:r>
    </w:p>
    <w:p w:rsidR="0019451A" w:rsidRDefault="0019451A" w:rsidP="00C50FC5">
      <w:pPr>
        <w:autoSpaceDE w:val="0"/>
        <w:ind w:firstLine="709"/>
        <w:jc w:val="both"/>
        <w:rPr>
          <w:rStyle w:val="a6"/>
          <w:shd w:val="clear" w:color="auto" w:fill="FFFFFF"/>
        </w:rPr>
      </w:pPr>
      <w:r>
        <w:rPr>
          <w:sz w:val="28"/>
          <w:szCs w:val="28"/>
        </w:rPr>
        <w:t xml:space="preserve">Участники проходят </w:t>
      </w:r>
      <w:r w:rsidR="00480C4C">
        <w:rPr>
          <w:sz w:val="28"/>
          <w:szCs w:val="28"/>
        </w:rPr>
        <w:t xml:space="preserve">обязательную </w:t>
      </w:r>
      <w:r>
        <w:rPr>
          <w:sz w:val="28"/>
          <w:szCs w:val="28"/>
        </w:rPr>
        <w:t>предварительную р</w:t>
      </w:r>
      <w:r w:rsidR="00041844">
        <w:rPr>
          <w:sz w:val="28"/>
          <w:szCs w:val="28"/>
        </w:rPr>
        <w:t>егистрацию до 22</w:t>
      </w:r>
      <w:r w:rsidR="00B938FA">
        <w:rPr>
          <w:sz w:val="28"/>
          <w:szCs w:val="28"/>
        </w:rPr>
        <w:t xml:space="preserve">:00, </w:t>
      </w:r>
      <w:r w:rsidR="004D6B07">
        <w:rPr>
          <w:sz w:val="28"/>
          <w:szCs w:val="28"/>
        </w:rPr>
        <w:t>2</w:t>
      </w:r>
      <w:r w:rsidR="00152659">
        <w:rPr>
          <w:sz w:val="28"/>
          <w:szCs w:val="28"/>
        </w:rPr>
        <w:t>8</w:t>
      </w:r>
      <w:r w:rsidR="004D6B07">
        <w:rPr>
          <w:sz w:val="28"/>
          <w:szCs w:val="28"/>
        </w:rPr>
        <w:t xml:space="preserve"> июл</w:t>
      </w:r>
      <w:r>
        <w:rPr>
          <w:sz w:val="28"/>
          <w:szCs w:val="28"/>
        </w:rPr>
        <w:t>я 2022</w:t>
      </w:r>
      <w:r w:rsidR="00B938FA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480C4C">
        <w:rPr>
          <w:sz w:val="28"/>
          <w:szCs w:val="28"/>
        </w:rPr>
        <w:t>, заполнив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гуглформу</w:t>
      </w:r>
      <w:proofErr w:type="spellEnd"/>
      <w:r>
        <w:rPr>
          <w:sz w:val="28"/>
          <w:szCs w:val="28"/>
        </w:rPr>
        <w:t xml:space="preserve"> на сайте </w:t>
      </w:r>
      <w:r w:rsidRPr="006B171F">
        <w:rPr>
          <w:sz w:val="28"/>
          <w:szCs w:val="28"/>
        </w:rPr>
        <w:t>sev</w:t>
      </w:r>
      <w:r w:rsidR="00480C4C">
        <w:rPr>
          <w:sz w:val="28"/>
          <w:szCs w:val="28"/>
        </w:rPr>
        <w:t>-</w:t>
      </w:r>
      <w:r w:rsidRPr="006B171F">
        <w:rPr>
          <w:sz w:val="28"/>
          <w:szCs w:val="28"/>
        </w:rPr>
        <w:t>chess</w:t>
      </w:r>
      <w:r w:rsidRPr="001A6625">
        <w:rPr>
          <w:sz w:val="28"/>
          <w:szCs w:val="28"/>
        </w:rPr>
        <w:t>.</w:t>
      </w:r>
      <w:r w:rsidRPr="006B171F">
        <w:rPr>
          <w:sz w:val="28"/>
          <w:szCs w:val="28"/>
        </w:rPr>
        <w:t>ru</w:t>
      </w:r>
      <w:r>
        <w:rPr>
          <w:sz w:val="28"/>
          <w:szCs w:val="28"/>
        </w:rPr>
        <w:t>.</w:t>
      </w:r>
      <w:r w:rsidR="00C50FC5">
        <w:rPr>
          <w:sz w:val="28"/>
          <w:szCs w:val="28"/>
        </w:rPr>
        <w:t xml:space="preserve"> </w:t>
      </w:r>
      <w:hyperlink r:id="rId8" w:history="1">
        <w:r w:rsidR="00152659" w:rsidRPr="00C50FC5">
          <w:rPr>
            <w:rStyle w:val="af5"/>
            <w:b w:val="0"/>
            <w:bCs w:val="0"/>
            <w:color w:val="2E74B5" w:themeColor="accent1" w:themeShade="BF"/>
          </w:rPr>
          <w:t>https://forms.gle/i8eub4ydah1NTTAk7</w:t>
        </w:r>
      </w:hyperlink>
      <w:r w:rsidR="00F720B6" w:rsidRPr="00152659">
        <w:rPr>
          <w:rStyle w:val="af5"/>
          <w:rFonts w:ascii="Noto Serif" w:hAnsi="Noto Serif"/>
          <w:color w:val="191E23"/>
          <w:shd w:val="clear" w:color="auto" w:fill="FFFFFF"/>
        </w:rPr>
        <w:t> </w:t>
      </w:r>
    </w:p>
    <w:p w:rsidR="00D63A6C" w:rsidRPr="004B1DD8" w:rsidRDefault="004D6B07" w:rsidP="004D6B07">
      <w:pPr>
        <w:pStyle w:val="21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D6B07">
        <w:rPr>
          <w:sz w:val="28"/>
          <w:szCs w:val="28"/>
        </w:rPr>
        <w:t xml:space="preserve">Вся дополнительная информация: </w:t>
      </w:r>
      <w:r w:rsidR="00EA71FD" w:rsidRPr="004B1DD8">
        <w:rPr>
          <w:sz w:val="28"/>
          <w:szCs w:val="28"/>
        </w:rPr>
        <w:t>+7</w:t>
      </w:r>
      <w:r w:rsidR="00B938FA">
        <w:rPr>
          <w:sz w:val="28"/>
          <w:szCs w:val="28"/>
        </w:rPr>
        <w:t> </w:t>
      </w:r>
      <w:r w:rsidR="00EA71FD" w:rsidRPr="004B1DD8">
        <w:rPr>
          <w:sz w:val="28"/>
          <w:szCs w:val="28"/>
        </w:rPr>
        <w:t>910</w:t>
      </w:r>
      <w:r w:rsidR="00B938FA">
        <w:rPr>
          <w:sz w:val="28"/>
          <w:szCs w:val="28"/>
        </w:rPr>
        <w:t> </w:t>
      </w:r>
      <w:r w:rsidR="00EA71FD" w:rsidRPr="004B1DD8">
        <w:rPr>
          <w:sz w:val="28"/>
          <w:szCs w:val="28"/>
        </w:rPr>
        <w:t>323</w:t>
      </w:r>
      <w:r w:rsidR="00B938FA">
        <w:rPr>
          <w:sz w:val="28"/>
          <w:szCs w:val="28"/>
        </w:rPr>
        <w:t xml:space="preserve"> </w:t>
      </w:r>
      <w:r w:rsidR="00EA71FD" w:rsidRPr="004B1DD8">
        <w:rPr>
          <w:sz w:val="28"/>
          <w:szCs w:val="28"/>
        </w:rPr>
        <w:t>91</w:t>
      </w:r>
      <w:r w:rsidR="00B93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75, </w:t>
      </w:r>
      <w:r w:rsidR="00EA71FD" w:rsidRPr="004B1DD8">
        <w:rPr>
          <w:sz w:val="28"/>
          <w:szCs w:val="28"/>
        </w:rPr>
        <w:t xml:space="preserve">исполнительный директор </w:t>
      </w:r>
      <w:r w:rsidR="004B1DD8">
        <w:rPr>
          <w:sz w:val="28"/>
          <w:szCs w:val="28"/>
        </w:rPr>
        <w:t>РОО «Федерация</w:t>
      </w:r>
      <w:r w:rsidR="00EA71FD" w:rsidRPr="004B1DD8">
        <w:rPr>
          <w:sz w:val="28"/>
          <w:szCs w:val="28"/>
        </w:rPr>
        <w:t xml:space="preserve"> шахмат города Севастополя</w:t>
      </w:r>
      <w:r w:rsidR="004B1DD8">
        <w:rPr>
          <w:sz w:val="28"/>
          <w:szCs w:val="28"/>
        </w:rPr>
        <w:t xml:space="preserve">» - </w:t>
      </w:r>
      <w:r w:rsidR="00EA71FD" w:rsidRPr="004B1DD8">
        <w:rPr>
          <w:sz w:val="28"/>
          <w:szCs w:val="28"/>
        </w:rPr>
        <w:t>Иванов Александр Александрович</w:t>
      </w:r>
      <w:r w:rsidR="004B1DD8">
        <w:rPr>
          <w:sz w:val="28"/>
          <w:szCs w:val="28"/>
        </w:rPr>
        <w:t>.</w:t>
      </w:r>
      <w:r w:rsidR="00D63A6C" w:rsidRPr="004B1DD8">
        <w:rPr>
          <w:sz w:val="28"/>
          <w:szCs w:val="28"/>
        </w:rPr>
        <w:br/>
      </w:r>
    </w:p>
    <w:p w:rsidR="00EF5054" w:rsidRDefault="00EF5054">
      <w:pPr>
        <w:pStyle w:val="212"/>
        <w:shd w:val="clear" w:color="auto" w:fill="auto"/>
        <w:spacing w:after="0" w:line="240" w:lineRule="auto"/>
        <w:ind w:firstLine="7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Все изменения и дополнения к настоящему положению регулируется регламентом соревнований.</w:t>
      </w:r>
    </w:p>
    <w:p w:rsidR="00B938FA" w:rsidRDefault="00B938FA">
      <w:pPr>
        <w:pStyle w:val="212"/>
        <w:shd w:val="clear" w:color="auto" w:fill="auto"/>
        <w:spacing w:after="0" w:line="240" w:lineRule="auto"/>
        <w:ind w:firstLine="760"/>
        <w:jc w:val="center"/>
        <w:rPr>
          <w:b/>
          <w:bCs/>
          <w:iCs/>
          <w:szCs w:val="28"/>
        </w:rPr>
      </w:pPr>
    </w:p>
    <w:p w:rsidR="00EF5054" w:rsidRDefault="007A35EF">
      <w:pPr>
        <w:pStyle w:val="1"/>
        <w:jc w:val="center"/>
      </w:pPr>
      <w:r>
        <w:rPr>
          <w:b/>
          <w:bCs/>
          <w:iCs/>
          <w:szCs w:val="28"/>
        </w:rPr>
        <w:t>Данное Положение является офици</w:t>
      </w:r>
      <w:r w:rsidR="00EF5054">
        <w:rPr>
          <w:b/>
          <w:bCs/>
          <w:iCs/>
          <w:szCs w:val="28"/>
        </w:rPr>
        <w:t>альным вызовом на соревнования</w:t>
      </w:r>
    </w:p>
    <w:p w:rsidR="00EF5054" w:rsidRDefault="00EF5054"/>
    <w:p w:rsidR="00EF5054" w:rsidRDefault="00EF5054"/>
    <w:sectPr w:rsidR="00EF5054" w:rsidSect="00B938FA">
      <w:headerReference w:type="default" r:id="rId9"/>
      <w:pgSz w:w="11906" w:h="16838"/>
      <w:pgMar w:top="1134" w:right="567" w:bottom="56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A59" w:rsidRDefault="00886A59">
      <w:r>
        <w:separator/>
      </w:r>
    </w:p>
  </w:endnote>
  <w:endnote w:type="continuationSeparator" w:id="0">
    <w:p w:rsidR="00886A59" w:rsidRDefault="0088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AR PL UMing HK">
    <w:charset w:val="00"/>
    <w:family w:val="roman"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ltica Chv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A59" w:rsidRDefault="00886A59">
      <w:r>
        <w:separator/>
      </w:r>
    </w:p>
  </w:footnote>
  <w:footnote w:type="continuationSeparator" w:id="0">
    <w:p w:rsidR="00886A59" w:rsidRDefault="0088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054" w:rsidRDefault="00EF5054">
    <w:pPr>
      <w:pStyle w:val="ac"/>
      <w:rPr>
        <w:lang w:val="ru-RU"/>
      </w:rPr>
    </w:pPr>
  </w:p>
  <w:p w:rsidR="00F4126D" w:rsidRPr="00F4126D" w:rsidRDefault="00F4126D">
    <w:pPr>
      <w:pStyle w:val="ac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3" w15:restartNumberingAfterBreak="0">
    <w:nsid w:val="1B9C6115"/>
    <w:multiLevelType w:val="hybridMultilevel"/>
    <w:tmpl w:val="3604B622"/>
    <w:lvl w:ilvl="0" w:tplc="6F48AEF0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33E72"/>
    <w:multiLevelType w:val="hybridMultilevel"/>
    <w:tmpl w:val="6928BA98"/>
    <w:lvl w:ilvl="0" w:tplc="6F48AEF0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B33EC9"/>
    <w:multiLevelType w:val="hybridMultilevel"/>
    <w:tmpl w:val="317CED2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650D7A7C"/>
    <w:multiLevelType w:val="hybridMultilevel"/>
    <w:tmpl w:val="6C84963C"/>
    <w:lvl w:ilvl="0" w:tplc="6F48AEF0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B51F9"/>
    <w:multiLevelType w:val="hybridMultilevel"/>
    <w:tmpl w:val="E0C8F710"/>
    <w:lvl w:ilvl="0" w:tplc="6F48AEF0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28E0728"/>
    <w:multiLevelType w:val="hybridMultilevel"/>
    <w:tmpl w:val="53DEDA3E"/>
    <w:lvl w:ilvl="0" w:tplc="6F48AEF0">
      <w:numFmt w:val="bullet"/>
      <w:lvlText w:val="•"/>
      <w:lvlJc w:val="left"/>
      <w:pPr>
        <w:ind w:left="212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ACE14AA"/>
    <w:multiLevelType w:val="hybridMultilevel"/>
    <w:tmpl w:val="0AB65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06"/>
    <w:rsid w:val="0001150E"/>
    <w:rsid w:val="00040B3C"/>
    <w:rsid w:val="00041844"/>
    <w:rsid w:val="0006190A"/>
    <w:rsid w:val="00087F60"/>
    <w:rsid w:val="000A016A"/>
    <w:rsid w:val="000A6134"/>
    <w:rsid w:val="000A71E4"/>
    <w:rsid w:val="000C0A29"/>
    <w:rsid w:val="001276FA"/>
    <w:rsid w:val="00133502"/>
    <w:rsid w:val="00135C5F"/>
    <w:rsid w:val="001366DF"/>
    <w:rsid w:val="00143965"/>
    <w:rsid w:val="00145936"/>
    <w:rsid w:val="00152659"/>
    <w:rsid w:val="00155897"/>
    <w:rsid w:val="00160AD6"/>
    <w:rsid w:val="0018081B"/>
    <w:rsid w:val="00187C14"/>
    <w:rsid w:val="0019451A"/>
    <w:rsid w:val="00195966"/>
    <w:rsid w:val="001A6625"/>
    <w:rsid w:val="001B5E4F"/>
    <w:rsid w:val="001C21A8"/>
    <w:rsid w:val="001D15BA"/>
    <w:rsid w:val="0024773E"/>
    <w:rsid w:val="002953A9"/>
    <w:rsid w:val="002A3CCD"/>
    <w:rsid w:val="002A71D8"/>
    <w:rsid w:val="002D4C23"/>
    <w:rsid w:val="00326312"/>
    <w:rsid w:val="00331512"/>
    <w:rsid w:val="00336EEB"/>
    <w:rsid w:val="00363AD7"/>
    <w:rsid w:val="003651B3"/>
    <w:rsid w:val="0037148C"/>
    <w:rsid w:val="00393EEB"/>
    <w:rsid w:val="003D2F95"/>
    <w:rsid w:val="004102D1"/>
    <w:rsid w:val="004808A6"/>
    <w:rsid w:val="00480C4C"/>
    <w:rsid w:val="004B1DD8"/>
    <w:rsid w:val="004C76BD"/>
    <w:rsid w:val="004D6B07"/>
    <w:rsid w:val="004F46AB"/>
    <w:rsid w:val="005056D9"/>
    <w:rsid w:val="00524A04"/>
    <w:rsid w:val="005542E9"/>
    <w:rsid w:val="005564F9"/>
    <w:rsid w:val="00560211"/>
    <w:rsid w:val="00581128"/>
    <w:rsid w:val="00585C77"/>
    <w:rsid w:val="005A350E"/>
    <w:rsid w:val="005D3077"/>
    <w:rsid w:val="005D30F4"/>
    <w:rsid w:val="005D7A05"/>
    <w:rsid w:val="005F101A"/>
    <w:rsid w:val="00610F6E"/>
    <w:rsid w:val="006221A5"/>
    <w:rsid w:val="00624295"/>
    <w:rsid w:val="00635632"/>
    <w:rsid w:val="006446D7"/>
    <w:rsid w:val="006458CF"/>
    <w:rsid w:val="00666768"/>
    <w:rsid w:val="00694F24"/>
    <w:rsid w:val="006B1479"/>
    <w:rsid w:val="006B171F"/>
    <w:rsid w:val="006B32DA"/>
    <w:rsid w:val="006C17F9"/>
    <w:rsid w:val="006C4117"/>
    <w:rsid w:val="006C4BAA"/>
    <w:rsid w:val="006C6454"/>
    <w:rsid w:val="006D6C89"/>
    <w:rsid w:val="006E3918"/>
    <w:rsid w:val="006E5F7E"/>
    <w:rsid w:val="00702EF4"/>
    <w:rsid w:val="00717BCC"/>
    <w:rsid w:val="00763D59"/>
    <w:rsid w:val="00772946"/>
    <w:rsid w:val="007A14EB"/>
    <w:rsid w:val="007A35EF"/>
    <w:rsid w:val="007B6F0C"/>
    <w:rsid w:val="007B7A76"/>
    <w:rsid w:val="007C7527"/>
    <w:rsid w:val="007D53D4"/>
    <w:rsid w:val="007D6B67"/>
    <w:rsid w:val="008617A8"/>
    <w:rsid w:val="008703F4"/>
    <w:rsid w:val="008832A2"/>
    <w:rsid w:val="00886A59"/>
    <w:rsid w:val="00891626"/>
    <w:rsid w:val="008C151D"/>
    <w:rsid w:val="008C59DE"/>
    <w:rsid w:val="008C5D3D"/>
    <w:rsid w:val="00906E84"/>
    <w:rsid w:val="009178F6"/>
    <w:rsid w:val="00922A9F"/>
    <w:rsid w:val="00934317"/>
    <w:rsid w:val="009415E7"/>
    <w:rsid w:val="00945E91"/>
    <w:rsid w:val="00966964"/>
    <w:rsid w:val="00975DE8"/>
    <w:rsid w:val="00976580"/>
    <w:rsid w:val="009A233D"/>
    <w:rsid w:val="009A6547"/>
    <w:rsid w:val="009B3FE1"/>
    <w:rsid w:val="009B58E8"/>
    <w:rsid w:val="009F0FA3"/>
    <w:rsid w:val="009F1DE6"/>
    <w:rsid w:val="00A36C87"/>
    <w:rsid w:val="00A657F3"/>
    <w:rsid w:val="00A83157"/>
    <w:rsid w:val="00A848E8"/>
    <w:rsid w:val="00A91F66"/>
    <w:rsid w:val="00A930EC"/>
    <w:rsid w:val="00A9406D"/>
    <w:rsid w:val="00AC3F4C"/>
    <w:rsid w:val="00AC5255"/>
    <w:rsid w:val="00AC56EF"/>
    <w:rsid w:val="00B4701F"/>
    <w:rsid w:val="00B53A27"/>
    <w:rsid w:val="00B65906"/>
    <w:rsid w:val="00B7277C"/>
    <w:rsid w:val="00B75927"/>
    <w:rsid w:val="00B86998"/>
    <w:rsid w:val="00B938FA"/>
    <w:rsid w:val="00BC14B1"/>
    <w:rsid w:val="00BD49AF"/>
    <w:rsid w:val="00BF4C6C"/>
    <w:rsid w:val="00C11026"/>
    <w:rsid w:val="00C23043"/>
    <w:rsid w:val="00C41A78"/>
    <w:rsid w:val="00C42D5F"/>
    <w:rsid w:val="00C4494F"/>
    <w:rsid w:val="00C50FC5"/>
    <w:rsid w:val="00C52BD7"/>
    <w:rsid w:val="00C717C8"/>
    <w:rsid w:val="00C71F3B"/>
    <w:rsid w:val="00C7310C"/>
    <w:rsid w:val="00C87D33"/>
    <w:rsid w:val="00D062D1"/>
    <w:rsid w:val="00D07E16"/>
    <w:rsid w:val="00D34B94"/>
    <w:rsid w:val="00D577C1"/>
    <w:rsid w:val="00D63A6C"/>
    <w:rsid w:val="00D65F62"/>
    <w:rsid w:val="00D76F8E"/>
    <w:rsid w:val="00D84428"/>
    <w:rsid w:val="00DA2B65"/>
    <w:rsid w:val="00DA7943"/>
    <w:rsid w:val="00DC58C2"/>
    <w:rsid w:val="00DD060A"/>
    <w:rsid w:val="00DD7FED"/>
    <w:rsid w:val="00DE3740"/>
    <w:rsid w:val="00E27E61"/>
    <w:rsid w:val="00E37862"/>
    <w:rsid w:val="00E551D4"/>
    <w:rsid w:val="00E824AE"/>
    <w:rsid w:val="00EA57B6"/>
    <w:rsid w:val="00EA6F28"/>
    <w:rsid w:val="00EA71FD"/>
    <w:rsid w:val="00EB7CEB"/>
    <w:rsid w:val="00EC5353"/>
    <w:rsid w:val="00EE4598"/>
    <w:rsid w:val="00EF5054"/>
    <w:rsid w:val="00F03085"/>
    <w:rsid w:val="00F26717"/>
    <w:rsid w:val="00F4126D"/>
    <w:rsid w:val="00F655A3"/>
    <w:rsid w:val="00F720B6"/>
    <w:rsid w:val="00F83DA0"/>
    <w:rsid w:val="00FA65BA"/>
    <w:rsid w:val="00FC3451"/>
    <w:rsid w:val="00FC4672"/>
    <w:rsid w:val="00FC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7843A0"/>
  <w15:docId w15:val="{5ADE72B7-0CF0-42A3-8226-A41BB861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1E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ind w:left="5040" w:firstLine="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autoSpaceDE w:val="0"/>
      <w:spacing w:line="360" w:lineRule="auto"/>
      <w:ind w:left="0" w:firstLine="54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8"/>
      <w:szCs w:val="28"/>
    </w:rPr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styleId="a6">
    <w:name w:val="Hyperlink"/>
    <w:rPr>
      <w:color w:val="0563C1"/>
      <w:u w:val="single"/>
    </w:rPr>
  </w:style>
  <w:style w:type="character" w:customStyle="1" w:styleId="s1">
    <w:name w:val="s1"/>
  </w:style>
  <w:style w:type="character" w:customStyle="1" w:styleId="s2">
    <w:name w:val="s2"/>
  </w:style>
  <w:style w:type="character" w:customStyle="1" w:styleId="40">
    <w:name w:val="Основной текст (4)_"/>
    <w:rPr>
      <w:shd w:val="clear" w:color="auto" w:fill="FFFFFF"/>
    </w:rPr>
  </w:style>
  <w:style w:type="character" w:customStyle="1" w:styleId="21">
    <w:name w:val="Заголовок №2_"/>
    <w:rPr>
      <w:shd w:val="clear" w:color="auto" w:fill="FFFFFF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a7">
    <w:name w:val="Body Text"/>
    <w:basedOn w:val="a"/>
    <w:pPr>
      <w:jc w:val="center"/>
    </w:pPr>
    <w:rPr>
      <w:rFonts w:ascii="Baltica Chv" w:hAnsi="Baltica Chv" w:cs="Baltica Chv"/>
      <w:b/>
      <w:sz w:val="20"/>
      <w:szCs w:val="20"/>
    </w:r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Lohit Devanagari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Lohit Devanagari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Lohit Devanagari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Lohit Devanagari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Lohit Devanagari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Lohit Devanagari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ohit Devanagari"/>
    </w:rPr>
  </w:style>
  <w:style w:type="paragraph" w:customStyle="1" w:styleId="210">
    <w:name w:val="Основной текст с отступом 21"/>
    <w:basedOn w:val="a"/>
    <w:pPr>
      <w:overflowPunct w:val="0"/>
      <w:autoSpaceDE w:val="0"/>
      <w:ind w:right="-1" w:firstLine="851"/>
      <w:jc w:val="both"/>
      <w:textAlignment w:val="baseline"/>
    </w:pPr>
    <w:rPr>
      <w:sz w:val="28"/>
      <w:szCs w:val="20"/>
    </w:rPr>
  </w:style>
  <w:style w:type="paragraph" w:customStyle="1" w:styleId="310">
    <w:name w:val="Основной текст с отступом 31"/>
    <w:basedOn w:val="a"/>
    <w:pPr>
      <w:tabs>
        <w:tab w:val="left" w:pos="1440"/>
      </w:tabs>
      <w:ind w:firstLine="709"/>
      <w:jc w:val="both"/>
    </w:pPr>
    <w:rPr>
      <w:sz w:val="28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11">
    <w:name w:val="Основной текст 21"/>
    <w:basedOn w:val="a"/>
    <w:pPr>
      <w:jc w:val="center"/>
    </w:pPr>
    <w:rPr>
      <w:sz w:val="28"/>
    </w:rPr>
  </w:style>
  <w:style w:type="paragraph" w:styleId="aa">
    <w:name w:val="Normal (Web)"/>
    <w:basedOn w:val="a"/>
    <w:pPr>
      <w:spacing w:before="160" w:after="160"/>
      <w:ind w:left="500" w:right="500"/>
      <w:jc w:val="both"/>
    </w:pPr>
  </w:style>
  <w:style w:type="paragraph" w:styleId="ab">
    <w:name w:val="Body Text Indent"/>
    <w:basedOn w:val="a"/>
    <w:pPr>
      <w:ind w:firstLine="708"/>
      <w:jc w:val="both"/>
    </w:pPr>
    <w:rPr>
      <w:sz w:val="28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e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p1">
    <w:name w:val="p1"/>
    <w:basedOn w:val="a"/>
    <w:pPr>
      <w:spacing w:before="280" w:after="280"/>
    </w:pPr>
  </w:style>
  <w:style w:type="paragraph" w:styleId="af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LO-Normal">
    <w:name w:val="LO-Normal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410">
    <w:name w:val="Основной текст (4)1"/>
    <w:basedOn w:val="a"/>
    <w:pPr>
      <w:widowControl w:val="0"/>
      <w:shd w:val="clear" w:color="auto" w:fill="FFFFFF"/>
      <w:spacing w:line="283" w:lineRule="exact"/>
      <w:ind w:hanging="140"/>
    </w:pPr>
    <w:rPr>
      <w:sz w:val="20"/>
      <w:szCs w:val="20"/>
    </w:rPr>
  </w:style>
  <w:style w:type="paragraph" w:customStyle="1" w:styleId="212">
    <w:name w:val="Основной текст (2)1"/>
    <w:basedOn w:val="a"/>
    <w:pPr>
      <w:widowControl w:val="0"/>
      <w:shd w:val="clear" w:color="auto" w:fill="FFFFFF"/>
      <w:spacing w:after="360" w:line="240" w:lineRule="atLeast"/>
      <w:ind w:hanging="400"/>
    </w:pPr>
    <w:rPr>
      <w:sz w:val="20"/>
      <w:szCs w:val="20"/>
    </w:rPr>
  </w:style>
  <w:style w:type="paragraph" w:customStyle="1" w:styleId="24">
    <w:name w:val="Заголовок №2"/>
    <w:basedOn w:val="a"/>
    <w:pPr>
      <w:widowControl w:val="0"/>
      <w:shd w:val="clear" w:color="auto" w:fill="FFFFFF"/>
      <w:spacing w:line="283" w:lineRule="exact"/>
      <w:jc w:val="both"/>
    </w:pPr>
    <w:rPr>
      <w:b/>
      <w:bCs/>
      <w:sz w:val="20"/>
      <w:szCs w:val="20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"/>
  </w:style>
  <w:style w:type="paragraph" w:styleId="af3">
    <w:name w:val="Subtitle"/>
    <w:basedOn w:val="a"/>
    <w:next w:val="a"/>
    <w:link w:val="af4"/>
    <w:qFormat/>
    <w:rsid w:val="00BF4C6C"/>
    <w:pPr>
      <w:widowControl w:val="0"/>
      <w:spacing w:after="60" w:line="100" w:lineRule="atLeast"/>
      <w:jc w:val="center"/>
      <w:outlineLvl w:val="1"/>
    </w:pPr>
    <w:rPr>
      <w:rFonts w:ascii="Calibri Light" w:hAnsi="Calibri Light"/>
      <w:b/>
      <w:color w:val="000000"/>
      <w:kern w:val="1"/>
      <w:lang w:eastAsia="ru-RU"/>
    </w:rPr>
  </w:style>
  <w:style w:type="character" w:customStyle="1" w:styleId="af4">
    <w:name w:val="Подзаголовок Знак"/>
    <w:link w:val="af3"/>
    <w:rsid w:val="00BF4C6C"/>
    <w:rPr>
      <w:rFonts w:ascii="Calibri Light" w:hAnsi="Calibri Light"/>
      <w:b/>
      <w:color w:val="000000"/>
      <w:kern w:val="1"/>
      <w:sz w:val="24"/>
      <w:szCs w:val="24"/>
    </w:rPr>
  </w:style>
  <w:style w:type="paragraph" w:customStyle="1" w:styleId="Default">
    <w:name w:val="Default"/>
    <w:rsid w:val="006D6C8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Strong"/>
    <w:basedOn w:val="a0"/>
    <w:uiPriority w:val="22"/>
    <w:qFormat/>
    <w:rsid w:val="006B171F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6B17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i8eub4ydah1NTTAk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5F552-242C-4EF8-B1B2-0974C120E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/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www.PHILka.RU</dc:creator>
  <cp:lastModifiedBy>Пользователь</cp:lastModifiedBy>
  <cp:revision>19</cp:revision>
  <cp:lastPrinted>2021-03-16T12:55:00Z</cp:lastPrinted>
  <dcterms:created xsi:type="dcterms:W3CDTF">2022-07-12T15:51:00Z</dcterms:created>
  <dcterms:modified xsi:type="dcterms:W3CDTF">2022-07-21T19:45:00Z</dcterms:modified>
</cp:coreProperties>
</file>