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21A8" w:rsidRDefault="001C21A8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755"/>
        <w:gridCol w:w="627"/>
        <w:gridCol w:w="4759"/>
      </w:tblGrid>
      <w:tr w:rsidR="00EF5054" w:rsidTr="007B7A76">
        <w:trPr>
          <w:trHeight w:val="8363"/>
        </w:trPr>
        <w:tc>
          <w:tcPr>
            <w:tcW w:w="4755" w:type="dxa"/>
            <w:shd w:val="clear" w:color="auto" w:fill="auto"/>
          </w:tcPr>
          <w:p w:rsidR="00EF5054" w:rsidRPr="001C21A8" w:rsidRDefault="001C21A8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«СОГЛАСОВАНО</w:t>
            </w:r>
            <w:r w:rsidR="00EF5054" w:rsidRPr="001C21A8">
              <w:rPr>
                <w:color w:val="000000"/>
                <w:sz w:val="28"/>
                <w:szCs w:val="28"/>
              </w:rPr>
              <w:t>»</w:t>
            </w:r>
          </w:p>
          <w:p w:rsidR="001C21A8" w:rsidRDefault="00EF5054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Управления </w:t>
            </w:r>
          </w:p>
          <w:p w:rsidR="001C21A8" w:rsidRDefault="00EF5054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делам</w:t>
            </w:r>
            <w:r w:rsidR="001C21A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молодёжи и спорта </w:t>
            </w:r>
          </w:p>
          <w:p w:rsidR="00EF5054" w:rsidRDefault="00EF5054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города Севастополя</w:t>
            </w:r>
          </w:p>
          <w:p w:rsidR="00EF5054" w:rsidRDefault="00EF5054" w:rsidP="00666768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EF5054" w:rsidRDefault="001C21A8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</w:t>
            </w:r>
            <w:r w:rsidR="00EF5054">
              <w:rPr>
                <w:color w:val="000000"/>
                <w:sz w:val="28"/>
                <w:szCs w:val="28"/>
              </w:rPr>
              <w:t>C.А. Резниченко</w:t>
            </w:r>
          </w:p>
          <w:p w:rsidR="00EF5054" w:rsidRDefault="001C21A8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_____________</w:t>
            </w:r>
            <w:r w:rsidR="00EF5054">
              <w:rPr>
                <w:color w:val="000000"/>
                <w:sz w:val="28"/>
                <w:szCs w:val="28"/>
              </w:rPr>
              <w:t>202</w:t>
            </w:r>
            <w:r w:rsidR="005A350E">
              <w:rPr>
                <w:color w:val="000000"/>
                <w:sz w:val="28"/>
                <w:szCs w:val="28"/>
              </w:rPr>
              <w:t xml:space="preserve">2 </w:t>
            </w:r>
            <w:r w:rsidR="00EF5054">
              <w:rPr>
                <w:color w:val="000000"/>
                <w:sz w:val="28"/>
                <w:szCs w:val="28"/>
              </w:rPr>
              <w:t>г.</w:t>
            </w:r>
          </w:p>
          <w:p w:rsidR="00EF5054" w:rsidRDefault="00EF5054" w:rsidP="00666768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666768" w:rsidRDefault="00666768" w:rsidP="00666768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1C21A8" w:rsidRPr="001C21A8" w:rsidRDefault="001C21A8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="007A14EB" w:rsidRPr="001C21A8">
              <w:rPr>
                <w:color w:val="000000"/>
                <w:sz w:val="28"/>
                <w:szCs w:val="28"/>
              </w:rPr>
              <w:t>«</w:t>
            </w:r>
            <w:r w:rsidRPr="001C21A8">
              <w:rPr>
                <w:color w:val="000000"/>
                <w:sz w:val="28"/>
                <w:szCs w:val="28"/>
              </w:rPr>
              <w:t>«СОГЛАСОВАНО»</w:t>
            </w:r>
          </w:p>
          <w:p w:rsidR="001C21A8" w:rsidRDefault="001C21A8" w:rsidP="001C21A8">
            <w:pPr>
              <w:autoSpaceDE w:val="0"/>
              <w:rPr>
                <w:color w:val="000000"/>
                <w:sz w:val="28"/>
                <w:szCs w:val="28"/>
              </w:rPr>
            </w:pPr>
            <w:r w:rsidRPr="001C21A8">
              <w:rPr>
                <w:color w:val="000000"/>
                <w:sz w:val="28"/>
                <w:szCs w:val="28"/>
              </w:rPr>
              <w:t xml:space="preserve">Директор ГБУ </w:t>
            </w:r>
          </w:p>
          <w:p w:rsidR="001C21A8" w:rsidRDefault="001C21A8" w:rsidP="001C21A8">
            <w:pPr>
              <w:autoSpaceDE w:val="0"/>
              <w:rPr>
                <w:color w:val="000000"/>
                <w:sz w:val="28"/>
                <w:szCs w:val="28"/>
              </w:rPr>
            </w:pPr>
            <w:r w:rsidRPr="001C21A8">
              <w:rPr>
                <w:color w:val="000000"/>
                <w:sz w:val="28"/>
                <w:szCs w:val="28"/>
              </w:rPr>
              <w:t>города Севастополя</w:t>
            </w:r>
          </w:p>
          <w:p w:rsidR="001C21A8" w:rsidRPr="001C21A8" w:rsidRDefault="001C21A8" w:rsidP="001C21A8">
            <w:pPr>
              <w:autoSpaceDE w:val="0"/>
              <w:rPr>
                <w:color w:val="000000"/>
                <w:sz w:val="28"/>
                <w:szCs w:val="28"/>
              </w:rPr>
            </w:pPr>
            <w:r w:rsidRPr="001C21A8">
              <w:rPr>
                <w:color w:val="000000"/>
                <w:sz w:val="28"/>
                <w:szCs w:val="28"/>
              </w:rPr>
              <w:t>«Спортивная школа № 5»</w:t>
            </w:r>
          </w:p>
          <w:p w:rsidR="001C21A8" w:rsidRPr="001C21A8" w:rsidRDefault="001C21A8" w:rsidP="001C21A8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1C21A8" w:rsidRPr="001C21A8" w:rsidRDefault="001C21A8" w:rsidP="001C21A8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</w:t>
            </w:r>
            <w:r w:rsidRPr="001C21A8">
              <w:rPr>
                <w:color w:val="000000"/>
                <w:sz w:val="28"/>
                <w:szCs w:val="28"/>
              </w:rPr>
              <w:t xml:space="preserve"> Г.В. Лобанов</w:t>
            </w:r>
          </w:p>
          <w:p w:rsidR="007A14EB" w:rsidRPr="001C21A8" w:rsidRDefault="001C21A8" w:rsidP="001C21A8">
            <w:pPr>
              <w:autoSpaceDE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____________</w:t>
            </w:r>
            <w:r w:rsidRPr="001C21A8">
              <w:rPr>
                <w:color w:val="000000"/>
                <w:sz w:val="28"/>
                <w:szCs w:val="28"/>
              </w:rPr>
              <w:t>2022 г.</w:t>
            </w:r>
          </w:p>
          <w:p w:rsidR="00666768" w:rsidRDefault="00666768" w:rsidP="00666768">
            <w:pPr>
              <w:autoSpaceDE w:val="0"/>
              <w:jc w:val="center"/>
              <w:rPr>
                <w:b/>
                <w:sz w:val="28"/>
                <w:szCs w:val="28"/>
              </w:rPr>
            </w:pPr>
          </w:p>
          <w:p w:rsidR="00EF5054" w:rsidRDefault="00EF5054" w:rsidP="001C21A8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:rsidR="00EF5054" w:rsidRDefault="00EF5054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1C21A8" w:rsidRPr="001C21A8" w:rsidRDefault="001C21A8" w:rsidP="001C21A8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1C21A8">
              <w:rPr>
                <w:b/>
                <w:sz w:val="28"/>
                <w:szCs w:val="28"/>
              </w:rPr>
              <w:t>«УТВЕРЖДАЮ»</w:t>
            </w:r>
          </w:p>
          <w:p w:rsidR="001C21A8" w:rsidRDefault="001C21A8" w:rsidP="001C21A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C21A8">
              <w:rPr>
                <w:sz w:val="28"/>
                <w:szCs w:val="28"/>
              </w:rPr>
              <w:t xml:space="preserve">Президент РОО «Федерация </w:t>
            </w:r>
          </w:p>
          <w:p w:rsidR="001C21A8" w:rsidRPr="001C21A8" w:rsidRDefault="001C21A8" w:rsidP="001C21A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C21A8">
              <w:rPr>
                <w:sz w:val="28"/>
                <w:szCs w:val="28"/>
              </w:rPr>
              <w:t>шахмат города Севастополя»</w:t>
            </w:r>
          </w:p>
          <w:p w:rsidR="001C21A8" w:rsidRPr="001C21A8" w:rsidRDefault="001C21A8" w:rsidP="001C21A8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1C21A8" w:rsidRPr="001C21A8" w:rsidRDefault="001C21A8" w:rsidP="001C21A8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______________</w:t>
            </w:r>
            <w:r w:rsidRPr="001C21A8">
              <w:rPr>
                <w:sz w:val="28"/>
                <w:szCs w:val="28"/>
              </w:rPr>
              <w:t>C.М. Оськин</w:t>
            </w:r>
          </w:p>
          <w:p w:rsidR="00EF5054" w:rsidRDefault="001C21A8" w:rsidP="001C21A8">
            <w:pPr>
              <w:autoSpaceDE w:val="0"/>
            </w:pPr>
            <w:r>
              <w:rPr>
                <w:sz w:val="28"/>
                <w:szCs w:val="28"/>
              </w:rPr>
              <w:t xml:space="preserve">      «____» _____________</w:t>
            </w:r>
            <w:r w:rsidRPr="001C21A8">
              <w:rPr>
                <w:sz w:val="28"/>
                <w:szCs w:val="28"/>
              </w:rPr>
              <w:t xml:space="preserve"> 2022 г.</w:t>
            </w:r>
          </w:p>
        </w:tc>
      </w:tr>
    </w:tbl>
    <w:p w:rsidR="00EF5054" w:rsidRDefault="00EF5054" w:rsidP="00F655A3">
      <w:pPr>
        <w:shd w:val="clear" w:color="auto" w:fill="FFFFFF"/>
        <w:autoSpaceDE w:val="0"/>
        <w:spacing w:before="12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П О Л О Ж Е Н И Е</w:t>
      </w:r>
    </w:p>
    <w:p w:rsidR="00E824AE" w:rsidRPr="001C21A8" w:rsidRDefault="00EF5054" w:rsidP="00E824AE">
      <w:pPr>
        <w:shd w:val="clear" w:color="auto" w:fill="FFFFFF"/>
        <w:autoSpaceDE w:val="0"/>
        <w:spacing w:before="120" w:after="120"/>
        <w:jc w:val="center"/>
        <w:rPr>
          <w:color w:val="000000"/>
          <w:sz w:val="32"/>
          <w:szCs w:val="32"/>
        </w:rPr>
      </w:pPr>
      <w:r w:rsidRPr="001C21A8">
        <w:rPr>
          <w:color w:val="000000"/>
          <w:sz w:val="32"/>
          <w:szCs w:val="32"/>
        </w:rPr>
        <w:t xml:space="preserve">о проведении </w:t>
      </w:r>
      <w:r w:rsidR="00E824AE" w:rsidRPr="001C21A8">
        <w:rPr>
          <w:color w:val="000000"/>
          <w:sz w:val="32"/>
          <w:szCs w:val="32"/>
        </w:rPr>
        <w:t xml:space="preserve">шахматного фестиваля </w:t>
      </w:r>
    </w:p>
    <w:p w:rsidR="00EF5054" w:rsidRPr="001C21A8" w:rsidRDefault="00E824AE" w:rsidP="00E824AE">
      <w:pPr>
        <w:shd w:val="clear" w:color="auto" w:fill="FFFFFF"/>
        <w:autoSpaceDE w:val="0"/>
        <w:spacing w:before="120" w:after="120"/>
        <w:jc w:val="center"/>
        <w:rPr>
          <w:color w:val="000000"/>
          <w:sz w:val="32"/>
          <w:szCs w:val="32"/>
        </w:rPr>
      </w:pPr>
      <w:r w:rsidRPr="001C21A8">
        <w:rPr>
          <w:color w:val="000000"/>
          <w:sz w:val="32"/>
          <w:szCs w:val="32"/>
        </w:rPr>
        <w:t>«Кубок И.С. Шумова – 2022»</w:t>
      </w:r>
    </w:p>
    <w:p w:rsidR="00B65906" w:rsidRDefault="00B659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B65906" w:rsidRDefault="00B65906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B65906" w:rsidRDefault="00B65906" w:rsidP="007A14EB">
      <w:pPr>
        <w:shd w:val="clear" w:color="auto" w:fill="FFFFFF"/>
        <w:autoSpaceDE w:val="0"/>
        <w:rPr>
          <w:color w:val="000000"/>
          <w:sz w:val="28"/>
          <w:szCs w:val="28"/>
        </w:rPr>
      </w:pPr>
    </w:p>
    <w:p w:rsidR="00EF5054" w:rsidRDefault="00EF5054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66768" w:rsidRDefault="0066676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66768" w:rsidRDefault="0066676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66768" w:rsidRDefault="0066676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824AE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824AE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824AE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F5054" w:rsidRDefault="00EF5054" w:rsidP="007A35EF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Севастополь, 202</w:t>
      </w:r>
      <w:r w:rsidR="00C23043">
        <w:rPr>
          <w:color w:val="000000"/>
          <w:sz w:val="28"/>
          <w:szCs w:val="28"/>
        </w:rPr>
        <w:t>2</w:t>
      </w:r>
    </w:p>
    <w:p w:rsidR="00EF5054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666768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="00EF5054">
        <w:rPr>
          <w:b/>
          <w:bCs/>
          <w:color w:val="000000"/>
          <w:sz w:val="28"/>
          <w:szCs w:val="28"/>
        </w:rPr>
        <w:t>. ОБЩИЕ ПОЛОЖЕНИЯ</w:t>
      </w:r>
    </w:p>
    <w:p w:rsidR="00666768" w:rsidRDefault="00666768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</w:p>
    <w:p w:rsidR="00EF5054" w:rsidRDefault="00363AD7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Шахматный фестиваль «Кубок И.С. Шумова-2022»</w:t>
      </w:r>
      <w:r w:rsidR="00EF5054">
        <w:rPr>
          <w:color w:val="000000"/>
          <w:sz w:val="28"/>
          <w:szCs w:val="28"/>
        </w:rPr>
        <w:t xml:space="preserve"> (далее – Соревновани</w:t>
      </w:r>
      <w:r>
        <w:rPr>
          <w:color w:val="000000"/>
          <w:sz w:val="28"/>
          <w:szCs w:val="28"/>
        </w:rPr>
        <w:t>е</w:t>
      </w:r>
      <w:r w:rsidR="00EF5054">
        <w:rPr>
          <w:color w:val="000000"/>
          <w:sz w:val="28"/>
          <w:szCs w:val="28"/>
        </w:rPr>
        <w:t>) проводится с целью:</w:t>
      </w:r>
    </w:p>
    <w:p w:rsidR="00EF5054" w:rsidRDefault="00EF5054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пропаганды здорового образа жизни среди подрастающего поколения;</w:t>
      </w:r>
    </w:p>
    <w:p w:rsidR="00EF5054" w:rsidRDefault="00EF5054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духовного, патриотического воспитания молодёжи;</w:t>
      </w:r>
    </w:p>
    <w:p w:rsidR="00EF5054" w:rsidRDefault="00EF5054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дальнейшей популяризации массовых видов спорта среди детей                     и подростков</w:t>
      </w:r>
      <w:r w:rsidR="00E37862">
        <w:rPr>
          <w:color w:val="000000"/>
          <w:sz w:val="28"/>
          <w:szCs w:val="28"/>
        </w:rPr>
        <w:t xml:space="preserve"> города Севастополя</w:t>
      </w:r>
      <w:r>
        <w:rPr>
          <w:color w:val="000000"/>
          <w:sz w:val="28"/>
          <w:szCs w:val="28"/>
        </w:rPr>
        <w:t>;</w:t>
      </w:r>
    </w:p>
    <w:p w:rsidR="00EF5054" w:rsidRDefault="00EF5054">
      <w:pPr>
        <w:shd w:val="clear" w:color="auto" w:fill="FFFFFF"/>
        <w:tabs>
          <w:tab w:val="left" w:pos="2640"/>
        </w:tabs>
        <w:autoSpaceDE w:val="0"/>
        <w:ind w:right="5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выявления одарённых юных шахматистов;</w:t>
      </w:r>
    </w:p>
    <w:p w:rsidR="00EF5054" w:rsidRDefault="00EF5054">
      <w:pPr>
        <w:shd w:val="clear" w:color="auto" w:fill="FFFFFF"/>
        <w:tabs>
          <w:tab w:val="left" w:pos="2640"/>
        </w:tabs>
        <w:autoSpaceDE w:val="0"/>
        <w:ind w:right="5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определения </w:t>
      </w:r>
      <w:r w:rsidR="00363AD7">
        <w:rPr>
          <w:color w:val="000000"/>
          <w:sz w:val="28"/>
          <w:szCs w:val="28"/>
        </w:rPr>
        <w:t>сильнейших юных шахматистов города Севастополя</w:t>
      </w:r>
      <w:r>
        <w:rPr>
          <w:color w:val="000000"/>
          <w:sz w:val="28"/>
          <w:szCs w:val="28"/>
        </w:rPr>
        <w:t>.</w:t>
      </w:r>
    </w:p>
    <w:p w:rsidR="00EF5054" w:rsidRDefault="00EF5054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</w:p>
    <w:p w:rsidR="00EF5054" w:rsidRDefault="00666768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EF5054">
        <w:rPr>
          <w:b/>
          <w:bCs/>
          <w:color w:val="000000"/>
          <w:sz w:val="28"/>
          <w:szCs w:val="28"/>
        </w:rPr>
        <w:t>. МЕСТО И СРОКИ ПРОВЕДЕНИЯ</w:t>
      </w:r>
    </w:p>
    <w:p w:rsidR="00666768" w:rsidRDefault="00666768">
      <w:pPr>
        <w:shd w:val="clear" w:color="auto" w:fill="FFFFFF"/>
        <w:autoSpaceDE w:val="0"/>
        <w:spacing w:line="228" w:lineRule="auto"/>
        <w:ind w:firstLine="708"/>
        <w:jc w:val="both"/>
        <w:rPr>
          <w:bCs/>
          <w:color w:val="000000"/>
          <w:sz w:val="28"/>
          <w:szCs w:val="28"/>
          <w:highlight w:val="yellow"/>
        </w:rPr>
      </w:pPr>
    </w:p>
    <w:p w:rsidR="00A930EC" w:rsidRPr="00EC5353" w:rsidRDefault="007A14EB" w:rsidP="00D577C1">
      <w:pPr>
        <w:shd w:val="clear" w:color="auto" w:fill="FFFFFF"/>
        <w:autoSpaceDE w:val="0"/>
        <w:spacing w:line="228" w:lineRule="auto"/>
        <w:ind w:firstLine="708"/>
        <w:jc w:val="both"/>
        <w:rPr>
          <w:bCs/>
          <w:color w:val="000000"/>
          <w:sz w:val="28"/>
          <w:szCs w:val="28"/>
        </w:rPr>
      </w:pPr>
      <w:r w:rsidRPr="007B7A76">
        <w:rPr>
          <w:bCs/>
          <w:color w:val="000000"/>
          <w:sz w:val="28"/>
          <w:szCs w:val="28"/>
        </w:rPr>
        <w:t>Соревновани</w:t>
      </w:r>
      <w:r w:rsidR="00161061">
        <w:rPr>
          <w:bCs/>
          <w:color w:val="000000"/>
          <w:sz w:val="28"/>
          <w:szCs w:val="28"/>
        </w:rPr>
        <w:t>я</w:t>
      </w:r>
      <w:r w:rsidRPr="007B7A76">
        <w:rPr>
          <w:bCs/>
          <w:color w:val="000000"/>
          <w:sz w:val="28"/>
          <w:szCs w:val="28"/>
        </w:rPr>
        <w:t xml:space="preserve"> проводятся </w:t>
      </w:r>
      <w:r w:rsidR="00363AD7">
        <w:rPr>
          <w:bCs/>
          <w:color w:val="000000"/>
          <w:sz w:val="28"/>
          <w:szCs w:val="28"/>
        </w:rPr>
        <w:t xml:space="preserve">с </w:t>
      </w:r>
      <w:r w:rsidR="00A83157">
        <w:rPr>
          <w:bCs/>
          <w:color w:val="000000"/>
          <w:sz w:val="28"/>
          <w:szCs w:val="28"/>
        </w:rPr>
        <w:t>4</w:t>
      </w:r>
      <w:r w:rsidR="00D577C1">
        <w:rPr>
          <w:bCs/>
          <w:color w:val="000000"/>
          <w:sz w:val="28"/>
          <w:szCs w:val="28"/>
        </w:rPr>
        <w:t xml:space="preserve"> по </w:t>
      </w:r>
      <w:r w:rsidR="00A83157">
        <w:rPr>
          <w:bCs/>
          <w:color w:val="000000"/>
          <w:sz w:val="28"/>
          <w:szCs w:val="28"/>
        </w:rPr>
        <w:t>7</w:t>
      </w:r>
      <w:r w:rsidR="00D577C1">
        <w:rPr>
          <w:bCs/>
          <w:color w:val="000000"/>
          <w:sz w:val="28"/>
          <w:szCs w:val="28"/>
        </w:rPr>
        <w:t xml:space="preserve"> </w:t>
      </w:r>
      <w:r w:rsidR="00A83157">
        <w:rPr>
          <w:bCs/>
          <w:color w:val="000000"/>
          <w:sz w:val="28"/>
          <w:szCs w:val="28"/>
        </w:rPr>
        <w:t>июн</w:t>
      </w:r>
      <w:r w:rsidR="00363AD7">
        <w:rPr>
          <w:bCs/>
          <w:color w:val="000000"/>
          <w:sz w:val="28"/>
          <w:szCs w:val="28"/>
        </w:rPr>
        <w:t>я</w:t>
      </w:r>
      <w:r w:rsidR="00E37862">
        <w:rPr>
          <w:bCs/>
          <w:color w:val="000000"/>
          <w:sz w:val="28"/>
          <w:szCs w:val="28"/>
        </w:rPr>
        <w:t xml:space="preserve"> 2022</w:t>
      </w:r>
      <w:r w:rsidR="00D175EB">
        <w:rPr>
          <w:bCs/>
          <w:color w:val="000000"/>
          <w:sz w:val="28"/>
          <w:szCs w:val="28"/>
        </w:rPr>
        <w:t xml:space="preserve"> </w:t>
      </w:r>
      <w:r w:rsidR="00E37862">
        <w:rPr>
          <w:bCs/>
          <w:color w:val="000000"/>
          <w:sz w:val="28"/>
          <w:szCs w:val="28"/>
        </w:rPr>
        <w:t>г.</w:t>
      </w:r>
      <w:r w:rsidR="00D577C1">
        <w:rPr>
          <w:bCs/>
          <w:color w:val="000000"/>
          <w:sz w:val="28"/>
          <w:szCs w:val="28"/>
        </w:rPr>
        <w:t xml:space="preserve"> на базе государственного</w:t>
      </w:r>
      <w:r w:rsidR="00A930EC">
        <w:rPr>
          <w:bCs/>
          <w:color w:val="000000"/>
          <w:sz w:val="28"/>
          <w:szCs w:val="28"/>
        </w:rPr>
        <w:t xml:space="preserve"> бюджетно</w:t>
      </w:r>
      <w:r w:rsidR="00D577C1">
        <w:rPr>
          <w:bCs/>
          <w:color w:val="000000"/>
          <w:sz w:val="28"/>
          <w:szCs w:val="28"/>
        </w:rPr>
        <w:t>го</w:t>
      </w:r>
      <w:r w:rsidR="00A930EC">
        <w:rPr>
          <w:bCs/>
          <w:color w:val="000000"/>
          <w:sz w:val="28"/>
          <w:szCs w:val="28"/>
        </w:rPr>
        <w:t xml:space="preserve"> учреждени</w:t>
      </w:r>
      <w:r w:rsidR="00D577C1">
        <w:rPr>
          <w:bCs/>
          <w:color w:val="000000"/>
          <w:sz w:val="28"/>
          <w:szCs w:val="28"/>
        </w:rPr>
        <w:t>я</w:t>
      </w:r>
      <w:r w:rsidR="00A930EC">
        <w:rPr>
          <w:bCs/>
          <w:color w:val="000000"/>
          <w:sz w:val="28"/>
          <w:szCs w:val="28"/>
        </w:rPr>
        <w:t xml:space="preserve"> города Севастополя «Спортивная школа № 5»</w:t>
      </w:r>
      <w:r w:rsidR="00A930EC" w:rsidRPr="008C59DE">
        <w:rPr>
          <w:bCs/>
          <w:color w:val="000000"/>
          <w:sz w:val="28"/>
          <w:szCs w:val="28"/>
        </w:rPr>
        <w:t>,</w:t>
      </w:r>
      <w:r w:rsidR="00A930EC">
        <w:rPr>
          <w:bCs/>
          <w:color w:val="000000"/>
          <w:sz w:val="28"/>
          <w:szCs w:val="28"/>
        </w:rPr>
        <w:t xml:space="preserve"> по адресу: </w:t>
      </w:r>
      <w:r w:rsidR="002A71D8">
        <w:rPr>
          <w:sz w:val="28"/>
          <w:szCs w:val="28"/>
        </w:rPr>
        <w:t xml:space="preserve">г. </w:t>
      </w:r>
      <w:r w:rsidR="00A930EC">
        <w:rPr>
          <w:sz w:val="28"/>
          <w:szCs w:val="28"/>
        </w:rPr>
        <w:t>С</w:t>
      </w:r>
      <w:r w:rsidR="002A71D8">
        <w:rPr>
          <w:sz w:val="28"/>
          <w:szCs w:val="28"/>
        </w:rPr>
        <w:t xml:space="preserve">евастополь, </w:t>
      </w:r>
      <w:r w:rsidR="00A930EC" w:rsidRPr="007B7A76">
        <w:rPr>
          <w:bCs/>
          <w:color w:val="000000"/>
          <w:sz w:val="28"/>
          <w:szCs w:val="28"/>
        </w:rPr>
        <w:t>ул. Большая Морская, 50.</w:t>
      </w:r>
    </w:p>
    <w:p w:rsidR="008C5D3D" w:rsidRPr="007B7A76" w:rsidRDefault="008C5D3D" w:rsidP="00A930EC">
      <w:pPr>
        <w:shd w:val="clear" w:color="auto" w:fill="FFFFFF"/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EF5054" w:rsidRDefault="00666768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="00EF5054">
        <w:rPr>
          <w:b/>
          <w:bCs/>
          <w:color w:val="000000"/>
          <w:sz w:val="28"/>
          <w:szCs w:val="28"/>
        </w:rPr>
        <w:t>. ОРГАНИЗАТОРЫ МЕРОПРИЯТИЯ</w:t>
      </w:r>
    </w:p>
    <w:p w:rsidR="007B7A76" w:rsidRDefault="007B7A76" w:rsidP="000A71E4">
      <w:pPr>
        <w:autoSpaceDE w:val="0"/>
        <w:rPr>
          <w:sz w:val="28"/>
          <w:szCs w:val="28"/>
        </w:rPr>
      </w:pPr>
    </w:p>
    <w:p w:rsidR="000A71E4" w:rsidRPr="00331512" w:rsidRDefault="007B7A76" w:rsidP="007B7A76">
      <w:pPr>
        <w:autoSpaceDE w:val="0"/>
        <w:ind w:firstLine="709"/>
        <w:jc w:val="both"/>
        <w:rPr>
          <w:sz w:val="28"/>
          <w:szCs w:val="28"/>
          <w:highlight w:val="yellow"/>
        </w:rPr>
      </w:pPr>
      <w:r w:rsidRPr="00480C4C">
        <w:rPr>
          <w:sz w:val="28"/>
          <w:szCs w:val="28"/>
        </w:rPr>
        <w:t xml:space="preserve">Общее руководство организацией Соревнований осуществляет </w:t>
      </w:r>
      <w:r w:rsidR="001C21A8" w:rsidRPr="00480C4C">
        <w:rPr>
          <w:sz w:val="28"/>
          <w:szCs w:val="28"/>
        </w:rPr>
        <w:t>Региональная общественная организация «</w:t>
      </w:r>
      <w:r w:rsidR="00D577C1" w:rsidRPr="00480C4C">
        <w:rPr>
          <w:sz w:val="28"/>
          <w:szCs w:val="28"/>
        </w:rPr>
        <w:t>Федерация шахмат города Севастополя</w:t>
      </w:r>
      <w:r w:rsidR="001C21A8" w:rsidRPr="00480C4C">
        <w:rPr>
          <w:sz w:val="28"/>
          <w:szCs w:val="28"/>
        </w:rPr>
        <w:t xml:space="preserve">» (далее </w:t>
      </w:r>
      <w:r w:rsidR="00331512" w:rsidRPr="00480C4C">
        <w:rPr>
          <w:sz w:val="28"/>
          <w:szCs w:val="28"/>
        </w:rPr>
        <w:t xml:space="preserve">- </w:t>
      </w:r>
      <w:r w:rsidR="001C21A8" w:rsidRPr="00480C4C">
        <w:rPr>
          <w:sz w:val="28"/>
          <w:szCs w:val="28"/>
        </w:rPr>
        <w:t>ФШС)</w:t>
      </w:r>
      <w:r w:rsidR="00D577C1" w:rsidRPr="00480C4C">
        <w:rPr>
          <w:sz w:val="28"/>
          <w:szCs w:val="28"/>
        </w:rPr>
        <w:t xml:space="preserve"> при поддержке </w:t>
      </w:r>
      <w:r w:rsidRPr="00480C4C">
        <w:rPr>
          <w:sz w:val="28"/>
          <w:szCs w:val="28"/>
        </w:rPr>
        <w:t>Управлени</w:t>
      </w:r>
      <w:r w:rsidR="00D577C1" w:rsidRPr="00480C4C">
        <w:rPr>
          <w:sz w:val="28"/>
          <w:szCs w:val="28"/>
        </w:rPr>
        <w:t>я</w:t>
      </w:r>
      <w:r w:rsidRPr="00480C4C">
        <w:rPr>
          <w:sz w:val="28"/>
          <w:szCs w:val="28"/>
        </w:rPr>
        <w:t xml:space="preserve"> по делам молодёжи и спорта города Севастополя</w:t>
      </w:r>
      <w:r w:rsidR="00331512" w:rsidRPr="00480C4C">
        <w:rPr>
          <w:sz w:val="28"/>
          <w:szCs w:val="28"/>
        </w:rPr>
        <w:t xml:space="preserve"> и содействии </w:t>
      </w:r>
      <w:r w:rsidR="00480C4C" w:rsidRPr="00480C4C">
        <w:rPr>
          <w:sz w:val="28"/>
          <w:szCs w:val="28"/>
        </w:rPr>
        <w:t>государственного бюджетного учреждения города Севастополя «Спортивна</w:t>
      </w:r>
      <w:r w:rsidR="00161061">
        <w:rPr>
          <w:sz w:val="28"/>
          <w:szCs w:val="28"/>
        </w:rPr>
        <w:t>я школа № 5» (далее – «СШ № 5»).</w:t>
      </w:r>
    </w:p>
    <w:p w:rsidR="0019451A" w:rsidRPr="00331512" w:rsidRDefault="0019451A" w:rsidP="007B7A76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80C4C">
        <w:rPr>
          <w:sz w:val="28"/>
          <w:szCs w:val="28"/>
        </w:rPr>
        <w:t xml:space="preserve">Непосредственное проведение Соревнований возлагается на </w:t>
      </w:r>
      <w:r w:rsidR="00331512" w:rsidRPr="00480C4C">
        <w:rPr>
          <w:sz w:val="28"/>
          <w:szCs w:val="28"/>
        </w:rPr>
        <w:t>главную судейскую коллегию (далее – ГСК).</w:t>
      </w:r>
    </w:p>
    <w:p w:rsidR="00B53A27" w:rsidRDefault="00EF5054">
      <w:pPr>
        <w:pStyle w:val="410"/>
        <w:shd w:val="clear" w:color="auto" w:fill="auto"/>
        <w:spacing w:line="240" w:lineRule="auto"/>
        <w:ind w:right="17" w:firstLine="709"/>
        <w:jc w:val="both"/>
        <w:rPr>
          <w:sz w:val="28"/>
          <w:szCs w:val="28"/>
        </w:rPr>
      </w:pPr>
      <w:r w:rsidRPr="005542E9">
        <w:rPr>
          <w:sz w:val="28"/>
          <w:szCs w:val="28"/>
        </w:rPr>
        <w:t xml:space="preserve">Главный судья Соревнований: спортивный судья </w:t>
      </w:r>
      <w:r w:rsidR="000A71E4">
        <w:rPr>
          <w:sz w:val="28"/>
          <w:szCs w:val="28"/>
        </w:rPr>
        <w:t>2</w:t>
      </w:r>
      <w:r w:rsidR="005542E9" w:rsidRPr="005542E9">
        <w:rPr>
          <w:sz w:val="28"/>
          <w:szCs w:val="28"/>
        </w:rPr>
        <w:t xml:space="preserve"> категории </w:t>
      </w:r>
      <w:r w:rsidR="00B53A27">
        <w:rPr>
          <w:sz w:val="28"/>
          <w:szCs w:val="28"/>
        </w:rPr>
        <w:t>Белый Александр Иванович</w:t>
      </w:r>
      <w:r w:rsidRPr="005542E9">
        <w:rPr>
          <w:sz w:val="28"/>
          <w:szCs w:val="28"/>
        </w:rPr>
        <w:t>, г.</w:t>
      </w:r>
      <w:r w:rsidR="005542E9" w:rsidRPr="005542E9">
        <w:rPr>
          <w:sz w:val="28"/>
          <w:szCs w:val="28"/>
        </w:rPr>
        <w:t xml:space="preserve"> Севастополь</w:t>
      </w:r>
      <w:r w:rsidR="00B53A27">
        <w:rPr>
          <w:sz w:val="28"/>
          <w:szCs w:val="28"/>
        </w:rPr>
        <w:t>.</w:t>
      </w:r>
      <w:r w:rsidRPr="005542E9">
        <w:rPr>
          <w:sz w:val="28"/>
          <w:szCs w:val="28"/>
        </w:rPr>
        <w:t xml:space="preserve"> </w:t>
      </w:r>
    </w:p>
    <w:p w:rsidR="000A71E4" w:rsidRDefault="00EF5054">
      <w:pPr>
        <w:pStyle w:val="410"/>
        <w:shd w:val="clear" w:color="auto" w:fill="auto"/>
        <w:spacing w:line="240" w:lineRule="auto"/>
        <w:ind w:right="17" w:firstLine="709"/>
        <w:jc w:val="both"/>
        <w:rPr>
          <w:sz w:val="28"/>
          <w:szCs w:val="28"/>
        </w:rPr>
      </w:pPr>
      <w:r w:rsidRPr="005542E9">
        <w:rPr>
          <w:sz w:val="28"/>
          <w:szCs w:val="28"/>
        </w:rPr>
        <w:t>Главный секретарь Соревнований: спортивный судья</w:t>
      </w:r>
      <w:r w:rsidR="007B7A76">
        <w:rPr>
          <w:sz w:val="28"/>
          <w:szCs w:val="28"/>
        </w:rPr>
        <w:t xml:space="preserve"> </w:t>
      </w:r>
      <w:r w:rsidR="00E37862">
        <w:rPr>
          <w:sz w:val="28"/>
          <w:szCs w:val="28"/>
        </w:rPr>
        <w:t>3</w:t>
      </w:r>
      <w:r w:rsidR="007B7A76">
        <w:rPr>
          <w:sz w:val="28"/>
          <w:szCs w:val="28"/>
        </w:rPr>
        <w:t xml:space="preserve"> категории </w:t>
      </w:r>
      <w:r w:rsidR="00E37862">
        <w:rPr>
          <w:sz w:val="28"/>
          <w:szCs w:val="28"/>
        </w:rPr>
        <w:t>Кобзарь Александр Вячеславович</w:t>
      </w:r>
      <w:r w:rsidR="000A71E4">
        <w:rPr>
          <w:sz w:val="28"/>
          <w:szCs w:val="28"/>
        </w:rPr>
        <w:t>, г.</w:t>
      </w:r>
      <w:r w:rsidR="004F46AB">
        <w:rPr>
          <w:sz w:val="28"/>
          <w:szCs w:val="28"/>
        </w:rPr>
        <w:t xml:space="preserve"> </w:t>
      </w:r>
      <w:r w:rsidR="000A71E4">
        <w:rPr>
          <w:sz w:val="28"/>
          <w:szCs w:val="28"/>
        </w:rPr>
        <w:t>Севастополь.</w:t>
      </w:r>
    </w:p>
    <w:p w:rsidR="00EF5054" w:rsidRDefault="00EF5054">
      <w:pPr>
        <w:pStyle w:val="aa"/>
        <w:spacing w:before="0" w:after="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Количество и квалификация спортивных судей Соревнования должна соответствовать положениям приказов </w:t>
      </w:r>
      <w:r w:rsidRPr="00BD49AF">
        <w:rPr>
          <w:sz w:val="28"/>
          <w:szCs w:val="28"/>
        </w:rPr>
        <w:t>Министерства спорта Российской Федерации от 20.02.2017 № 108 «Об утверждении Положения о Единой всероссийской спортивной классификации», от 28.02.201</w:t>
      </w:r>
      <w:r w:rsidR="007C7527">
        <w:rPr>
          <w:sz w:val="28"/>
          <w:szCs w:val="28"/>
        </w:rPr>
        <w:t xml:space="preserve">7 № 134 </w:t>
      </w:r>
      <w:r w:rsidRPr="00BD49AF">
        <w:rPr>
          <w:sz w:val="28"/>
          <w:szCs w:val="28"/>
        </w:rPr>
        <w:t>«Об утверждении Положения о спортивных судьях»</w:t>
      </w:r>
      <w:r>
        <w:rPr>
          <w:sz w:val="28"/>
          <w:szCs w:val="28"/>
        </w:rPr>
        <w:t xml:space="preserve"> и Квалификационным требованиям к спортивным судьям по виду спорта «шахматы».</w:t>
      </w:r>
    </w:p>
    <w:p w:rsidR="00EF5054" w:rsidRDefault="00EF5054">
      <w:pPr>
        <w:pStyle w:val="aa"/>
        <w:spacing w:before="0" w:after="0"/>
        <w:ind w:left="0" w:right="0" w:firstLine="709"/>
        <w:rPr>
          <w:sz w:val="28"/>
          <w:szCs w:val="28"/>
        </w:rPr>
      </w:pPr>
    </w:p>
    <w:p w:rsidR="00EF5054" w:rsidRDefault="00666768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="00EF5054">
        <w:rPr>
          <w:b/>
          <w:bCs/>
          <w:color w:val="000000"/>
          <w:sz w:val="28"/>
          <w:szCs w:val="28"/>
        </w:rPr>
        <w:t>. ТРЕБОВАНИЯ К УЧАСТНИКАМ И УСЛОВИЯ ИХ ДОПУСКА</w:t>
      </w:r>
    </w:p>
    <w:p w:rsidR="00C42D5F" w:rsidRDefault="00C42D5F" w:rsidP="004C76BD">
      <w:pPr>
        <w:autoSpaceDE w:val="0"/>
        <w:ind w:firstLine="709"/>
        <w:jc w:val="both"/>
        <w:rPr>
          <w:b/>
          <w:sz w:val="28"/>
          <w:szCs w:val="28"/>
        </w:rPr>
      </w:pPr>
    </w:p>
    <w:p w:rsidR="0019451A" w:rsidRPr="0019451A" w:rsidRDefault="0019451A" w:rsidP="004C76BD">
      <w:pPr>
        <w:autoSpaceDE w:val="0"/>
        <w:ind w:firstLine="709"/>
        <w:jc w:val="both"/>
        <w:rPr>
          <w:sz w:val="28"/>
          <w:szCs w:val="28"/>
        </w:rPr>
      </w:pPr>
      <w:r w:rsidRPr="0019451A">
        <w:rPr>
          <w:sz w:val="28"/>
          <w:szCs w:val="28"/>
        </w:rPr>
        <w:t>К участию в соревнованиях допускаются участники 2005г.р. и моложе.</w:t>
      </w:r>
    </w:p>
    <w:p w:rsidR="004C76BD" w:rsidRPr="004C76BD" w:rsidRDefault="004C76BD" w:rsidP="004C76BD">
      <w:pPr>
        <w:autoSpaceDE w:val="0"/>
        <w:ind w:firstLine="709"/>
        <w:jc w:val="both"/>
        <w:rPr>
          <w:b/>
          <w:sz w:val="28"/>
          <w:szCs w:val="28"/>
        </w:rPr>
      </w:pPr>
      <w:r w:rsidRPr="004C76BD">
        <w:rPr>
          <w:b/>
          <w:sz w:val="28"/>
          <w:szCs w:val="28"/>
        </w:rPr>
        <w:t>В рамках Фестиваля проводится 2 турнира.</w:t>
      </w:r>
    </w:p>
    <w:p w:rsidR="004C76BD" w:rsidRPr="004C76BD" w:rsidRDefault="00C42D5F" w:rsidP="004C76BD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Турнир «А»:  </w:t>
      </w:r>
      <w:r w:rsidR="004C76BD" w:rsidRPr="004C76BD">
        <w:rPr>
          <w:b/>
          <w:sz w:val="28"/>
          <w:szCs w:val="28"/>
        </w:rPr>
        <w:t xml:space="preserve">2005 – 2008г.р., 2009г.р. и младше с Российским рейтингом </w:t>
      </w:r>
      <w:r>
        <w:rPr>
          <w:b/>
          <w:sz w:val="28"/>
          <w:szCs w:val="28"/>
        </w:rPr>
        <w:t xml:space="preserve">ФШР </w:t>
      </w:r>
      <w:r w:rsidR="004C76BD" w:rsidRPr="004C76BD">
        <w:rPr>
          <w:b/>
          <w:sz w:val="28"/>
          <w:szCs w:val="28"/>
        </w:rPr>
        <w:t>от 1151.</w:t>
      </w:r>
    </w:p>
    <w:p w:rsidR="004C76BD" w:rsidRPr="004C76BD" w:rsidRDefault="004C76BD" w:rsidP="004C76BD">
      <w:pPr>
        <w:autoSpaceDE w:val="0"/>
        <w:ind w:firstLine="709"/>
        <w:jc w:val="both"/>
        <w:rPr>
          <w:b/>
          <w:sz w:val="28"/>
          <w:szCs w:val="28"/>
        </w:rPr>
      </w:pPr>
      <w:r w:rsidRPr="004C76BD">
        <w:rPr>
          <w:b/>
          <w:sz w:val="28"/>
          <w:szCs w:val="28"/>
        </w:rPr>
        <w:t>2. Турнир «Б»</w:t>
      </w:r>
      <w:r w:rsidR="00C42D5F">
        <w:rPr>
          <w:b/>
          <w:sz w:val="28"/>
          <w:szCs w:val="28"/>
        </w:rPr>
        <w:t xml:space="preserve">: </w:t>
      </w:r>
      <w:r w:rsidRPr="004C76BD">
        <w:rPr>
          <w:b/>
          <w:sz w:val="28"/>
          <w:szCs w:val="28"/>
        </w:rPr>
        <w:t xml:space="preserve"> 2009г.р. и младше с Российским рейтингом  до 1150 и без рейтинга.</w:t>
      </w:r>
    </w:p>
    <w:p w:rsidR="006B1479" w:rsidRDefault="005564F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B1479">
        <w:rPr>
          <w:sz w:val="28"/>
          <w:szCs w:val="28"/>
        </w:rPr>
        <w:t>ри регистрации в</w:t>
      </w:r>
      <w:r w:rsidR="00922A9F">
        <w:rPr>
          <w:sz w:val="28"/>
          <w:szCs w:val="28"/>
        </w:rPr>
        <w:t xml:space="preserve"> судейскую коллегию</w:t>
      </w:r>
      <w:r w:rsidR="004C76BD">
        <w:rPr>
          <w:sz w:val="28"/>
          <w:szCs w:val="28"/>
        </w:rPr>
        <w:t xml:space="preserve"> пред</w:t>
      </w:r>
      <w:r w:rsidR="00922A9F">
        <w:rPr>
          <w:sz w:val="28"/>
          <w:szCs w:val="28"/>
        </w:rPr>
        <w:t>ставляю</w:t>
      </w:r>
      <w:r w:rsidR="006B1479">
        <w:rPr>
          <w:sz w:val="28"/>
          <w:szCs w:val="28"/>
        </w:rPr>
        <w:t>тся</w:t>
      </w:r>
      <w:r w:rsidR="00EB7CEB">
        <w:rPr>
          <w:sz w:val="28"/>
          <w:szCs w:val="28"/>
        </w:rPr>
        <w:t xml:space="preserve"> следующие документы</w:t>
      </w:r>
      <w:r w:rsidR="006B1479">
        <w:rPr>
          <w:sz w:val="28"/>
          <w:szCs w:val="28"/>
        </w:rPr>
        <w:t>:</w:t>
      </w:r>
    </w:p>
    <w:p w:rsidR="006B1479" w:rsidRPr="006B1479" w:rsidRDefault="006B1479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 w:rsidRPr="006B1479">
        <w:rPr>
          <w:sz w:val="28"/>
          <w:szCs w:val="28"/>
        </w:rPr>
        <w:t>-  док</w:t>
      </w:r>
      <w:r w:rsidR="00922A9F">
        <w:rPr>
          <w:sz w:val="28"/>
          <w:szCs w:val="28"/>
        </w:rPr>
        <w:t>умент, удостоверяющий личность;</w:t>
      </w:r>
    </w:p>
    <w:p w:rsidR="006B1479" w:rsidRDefault="006B1479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 w:rsidRPr="006B1479">
        <w:rPr>
          <w:sz w:val="28"/>
          <w:szCs w:val="28"/>
        </w:rPr>
        <w:t>- документ, подтверждающий отсутствие медицинских противопоказаний дл</w:t>
      </w:r>
      <w:r w:rsidR="00922A9F">
        <w:rPr>
          <w:sz w:val="28"/>
          <w:szCs w:val="28"/>
        </w:rPr>
        <w:t>я участия в данном соревновании;</w:t>
      </w:r>
    </w:p>
    <w:p w:rsidR="00922A9F" w:rsidRPr="006B1479" w:rsidRDefault="00922A9F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квалификационная книжка</w:t>
      </w:r>
      <w:r w:rsidR="007A35EF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наличии);</w:t>
      </w:r>
    </w:p>
    <w:p w:rsidR="004C76BD" w:rsidRDefault="006B1479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 w:rsidRPr="006B1479">
        <w:rPr>
          <w:sz w:val="28"/>
          <w:szCs w:val="28"/>
        </w:rPr>
        <w:t>- полис обязательного медицин</w:t>
      </w:r>
      <w:r w:rsidR="004C76BD">
        <w:rPr>
          <w:sz w:val="28"/>
          <w:szCs w:val="28"/>
        </w:rPr>
        <w:t xml:space="preserve">ского страхования (полис ОМС) </w:t>
      </w:r>
    </w:p>
    <w:p w:rsidR="006B1479" w:rsidRDefault="004C76BD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479" w:rsidRPr="006B1479">
        <w:rPr>
          <w:sz w:val="28"/>
          <w:szCs w:val="28"/>
        </w:rPr>
        <w:t>договор о страховании жизни и здоровья от несчастных</w:t>
      </w:r>
      <w:r w:rsidR="00922A9F">
        <w:rPr>
          <w:sz w:val="28"/>
          <w:szCs w:val="28"/>
        </w:rPr>
        <w:t xml:space="preserve"> случаев </w:t>
      </w:r>
    </w:p>
    <w:p w:rsidR="00161061" w:rsidRDefault="00161061" w:rsidP="00161061">
      <w:pPr>
        <w:autoSpaceDE w:val="0"/>
        <w:ind w:firstLine="709"/>
        <w:jc w:val="both"/>
        <w:rPr>
          <w:sz w:val="28"/>
          <w:szCs w:val="28"/>
        </w:rPr>
      </w:pPr>
    </w:p>
    <w:p w:rsidR="00D175EB" w:rsidRDefault="00161061" w:rsidP="0016106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83157" w:rsidRPr="00A83157">
        <w:rPr>
          <w:sz w:val="28"/>
          <w:szCs w:val="28"/>
        </w:rPr>
        <w:t xml:space="preserve">частники оплачивают </w:t>
      </w:r>
      <w:r w:rsidR="004C76BD">
        <w:rPr>
          <w:sz w:val="28"/>
          <w:szCs w:val="28"/>
        </w:rPr>
        <w:t xml:space="preserve">организационный </w:t>
      </w:r>
      <w:r w:rsidR="00A83157" w:rsidRPr="00A83157">
        <w:rPr>
          <w:sz w:val="28"/>
          <w:szCs w:val="28"/>
        </w:rPr>
        <w:t xml:space="preserve">взнос в размере </w:t>
      </w:r>
      <w:r w:rsidR="00A83157">
        <w:rPr>
          <w:sz w:val="28"/>
          <w:szCs w:val="28"/>
        </w:rPr>
        <w:t>5</w:t>
      </w:r>
      <w:r w:rsidR="004C76BD">
        <w:rPr>
          <w:sz w:val="28"/>
          <w:szCs w:val="28"/>
        </w:rPr>
        <w:t>00 рублей</w:t>
      </w:r>
      <w:r w:rsidR="00D175EB">
        <w:rPr>
          <w:sz w:val="28"/>
          <w:szCs w:val="28"/>
        </w:rPr>
        <w:t xml:space="preserve">, для членов ФШС – 300 руб. </w:t>
      </w:r>
    </w:p>
    <w:p w:rsidR="00161061" w:rsidRPr="00161061" w:rsidRDefault="00D175EB" w:rsidP="0016106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61061" w:rsidRPr="00161061">
        <w:rPr>
          <w:sz w:val="28"/>
          <w:szCs w:val="28"/>
        </w:rPr>
        <w:t>анковски</w:t>
      </w:r>
      <w:r>
        <w:rPr>
          <w:sz w:val="28"/>
          <w:szCs w:val="28"/>
        </w:rPr>
        <w:t>е</w:t>
      </w:r>
      <w:r w:rsidR="00161061" w:rsidRPr="00161061">
        <w:rPr>
          <w:sz w:val="28"/>
          <w:szCs w:val="28"/>
        </w:rPr>
        <w:t xml:space="preserve"> реквизит</w:t>
      </w:r>
      <w:r>
        <w:rPr>
          <w:sz w:val="28"/>
          <w:szCs w:val="28"/>
        </w:rPr>
        <w:t>ы</w:t>
      </w:r>
      <w:r w:rsidR="00161061" w:rsidRPr="00161061">
        <w:rPr>
          <w:sz w:val="28"/>
          <w:szCs w:val="28"/>
        </w:rPr>
        <w:t xml:space="preserve">: </w:t>
      </w:r>
    </w:p>
    <w:p w:rsidR="00161061" w:rsidRPr="00161061" w:rsidRDefault="00161061" w:rsidP="00161061">
      <w:pPr>
        <w:autoSpaceDE w:val="0"/>
        <w:ind w:firstLine="709"/>
        <w:jc w:val="both"/>
        <w:rPr>
          <w:sz w:val="28"/>
          <w:szCs w:val="28"/>
        </w:rPr>
      </w:pPr>
      <w:r w:rsidRPr="00161061">
        <w:rPr>
          <w:sz w:val="28"/>
          <w:szCs w:val="28"/>
        </w:rPr>
        <w:t>ИНН/КПП 9200002717/920001001</w:t>
      </w:r>
    </w:p>
    <w:p w:rsidR="00161061" w:rsidRPr="00161061" w:rsidRDefault="00161061" w:rsidP="00161061">
      <w:pPr>
        <w:autoSpaceDE w:val="0"/>
        <w:ind w:firstLine="709"/>
        <w:jc w:val="both"/>
        <w:rPr>
          <w:sz w:val="28"/>
          <w:szCs w:val="28"/>
        </w:rPr>
      </w:pPr>
      <w:r w:rsidRPr="00161061">
        <w:rPr>
          <w:sz w:val="28"/>
          <w:szCs w:val="28"/>
        </w:rPr>
        <w:t xml:space="preserve">Р/сч 40703810042410000092 РНКБ Банк (ПАО) </w:t>
      </w:r>
    </w:p>
    <w:p w:rsidR="00161061" w:rsidRPr="00161061" w:rsidRDefault="00161061" w:rsidP="00161061">
      <w:pPr>
        <w:autoSpaceDE w:val="0"/>
        <w:ind w:firstLine="709"/>
        <w:jc w:val="both"/>
        <w:rPr>
          <w:sz w:val="28"/>
          <w:szCs w:val="28"/>
        </w:rPr>
      </w:pPr>
      <w:r w:rsidRPr="00161061">
        <w:rPr>
          <w:sz w:val="28"/>
          <w:szCs w:val="28"/>
        </w:rPr>
        <w:t xml:space="preserve">Кор/сч 30101810335100000607 БИК 043510607 </w:t>
      </w:r>
    </w:p>
    <w:p w:rsidR="00161061" w:rsidRPr="00161061" w:rsidRDefault="00161061" w:rsidP="00161061">
      <w:pPr>
        <w:autoSpaceDE w:val="0"/>
        <w:ind w:firstLine="709"/>
        <w:jc w:val="both"/>
        <w:rPr>
          <w:sz w:val="28"/>
          <w:szCs w:val="28"/>
        </w:rPr>
      </w:pPr>
      <w:r w:rsidRPr="00161061">
        <w:rPr>
          <w:sz w:val="28"/>
          <w:szCs w:val="28"/>
        </w:rPr>
        <w:t xml:space="preserve">В назначении платежа указать: Целевой взнос на формирование призового фонда ФШС за ____________________ (ФИО), НДС не облагается. </w:t>
      </w:r>
    </w:p>
    <w:p w:rsidR="00161061" w:rsidRPr="00906E84" w:rsidRDefault="00161061" w:rsidP="004C76BD">
      <w:pPr>
        <w:autoSpaceDE w:val="0"/>
        <w:ind w:firstLine="709"/>
        <w:jc w:val="both"/>
        <w:rPr>
          <w:color w:val="FF0000"/>
          <w:sz w:val="28"/>
          <w:szCs w:val="28"/>
        </w:rPr>
      </w:pPr>
    </w:p>
    <w:p w:rsidR="00C42D5F" w:rsidRPr="0024773E" w:rsidRDefault="00C42D5F" w:rsidP="00C42D5F">
      <w:pPr>
        <w:suppressAutoHyphens w:val="0"/>
        <w:rPr>
          <w:b/>
          <w:sz w:val="28"/>
          <w:szCs w:val="28"/>
        </w:rPr>
      </w:pPr>
    </w:p>
    <w:p w:rsidR="00EF5054" w:rsidRDefault="00666768" w:rsidP="00C42D5F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EF5054">
        <w:rPr>
          <w:b/>
          <w:sz w:val="28"/>
          <w:szCs w:val="28"/>
        </w:rPr>
        <w:t>. ПРОГРАММА СОРЕВНОВАНИЙ</w:t>
      </w:r>
    </w:p>
    <w:p w:rsidR="00B75927" w:rsidRDefault="00B75927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B75927" w:rsidRDefault="00B75927" w:rsidP="001A6625">
      <w:pPr>
        <w:pStyle w:val="aa"/>
        <w:spacing w:before="0" w:after="0"/>
        <w:ind w:left="0" w:righ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Турнир </w:t>
      </w:r>
      <w:r w:rsidR="00922A9F">
        <w:rPr>
          <w:b/>
          <w:sz w:val="28"/>
          <w:szCs w:val="28"/>
        </w:rPr>
        <w:t>В</w:t>
      </w:r>
      <w:r w:rsidR="00BF4C6C">
        <w:rPr>
          <w:sz w:val="28"/>
          <w:szCs w:val="28"/>
        </w:rPr>
        <w:br/>
      </w:r>
    </w:p>
    <w:tbl>
      <w:tblPr>
        <w:tblW w:w="9214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103"/>
      </w:tblGrid>
      <w:tr w:rsidR="00B75927" w:rsidRPr="00405514" w:rsidTr="004B1DD8">
        <w:tc>
          <w:tcPr>
            <w:tcW w:w="1701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Программа</w:t>
            </w:r>
          </w:p>
        </w:tc>
      </w:tr>
      <w:tr w:rsidR="00B75927" w:rsidRPr="00405514" w:rsidTr="004B1DD8">
        <w:tc>
          <w:tcPr>
            <w:tcW w:w="1701" w:type="dxa"/>
            <w:vMerge w:val="restart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04 июня</w:t>
            </w:r>
          </w:p>
        </w:tc>
        <w:tc>
          <w:tcPr>
            <w:tcW w:w="2410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-00 – 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Регистрация участников</w:t>
            </w:r>
          </w:p>
        </w:tc>
      </w:tr>
      <w:tr w:rsidR="00B75927" w:rsidRPr="00405514" w:rsidTr="004B1DD8">
        <w:tc>
          <w:tcPr>
            <w:tcW w:w="1701" w:type="dxa"/>
            <w:vMerge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10-30 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24773E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773E">
              <w:rPr>
                <w:rFonts w:ascii="Times New Roman" w:hAnsi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</w:tr>
      <w:tr w:rsidR="00B75927" w:rsidRPr="00405514" w:rsidTr="004B1DD8">
        <w:tc>
          <w:tcPr>
            <w:tcW w:w="1701" w:type="dxa"/>
            <w:vMerge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10-45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24773E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773E">
              <w:rPr>
                <w:rFonts w:ascii="Times New Roman" w:hAnsi="Times New Roman"/>
                <w:b w:val="0"/>
                <w:sz w:val="28"/>
                <w:szCs w:val="28"/>
              </w:rPr>
              <w:t>Заседание главной судейской коллегии</w:t>
            </w:r>
          </w:p>
        </w:tc>
      </w:tr>
      <w:tr w:rsidR="00B75927" w:rsidRPr="00405514" w:rsidTr="004B1DD8">
        <w:tc>
          <w:tcPr>
            <w:tcW w:w="1701" w:type="dxa"/>
            <w:vMerge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10-50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Жеребьевка 1 тура</w:t>
            </w:r>
          </w:p>
        </w:tc>
      </w:tr>
      <w:tr w:rsidR="00B75927" w:rsidRPr="00405514" w:rsidTr="004B1DD8">
        <w:tc>
          <w:tcPr>
            <w:tcW w:w="1701" w:type="dxa"/>
            <w:vMerge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10-55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Открытие</w:t>
            </w:r>
          </w:p>
        </w:tc>
      </w:tr>
      <w:tr w:rsidR="00B75927" w:rsidRPr="00405514" w:rsidTr="004B1DD8">
        <w:tc>
          <w:tcPr>
            <w:tcW w:w="1701" w:type="dxa"/>
            <w:vMerge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 тур</w:t>
            </w:r>
          </w:p>
        </w:tc>
      </w:tr>
      <w:tr w:rsidR="00B75927" w:rsidRPr="00405514" w:rsidTr="004B1DD8">
        <w:tc>
          <w:tcPr>
            <w:tcW w:w="1701" w:type="dxa"/>
            <w:vMerge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BF4C6C" w:rsidRDefault="00B75927" w:rsidP="004B1DD8">
            <w:pPr>
              <w:jc w:val="center"/>
            </w:pPr>
            <w:r>
              <w:rPr>
                <w:sz w:val="28"/>
                <w:szCs w:val="28"/>
              </w:rPr>
              <w:t>12-3</w:t>
            </w:r>
            <w:r w:rsidRPr="00BF4C6C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 тур</w:t>
            </w:r>
          </w:p>
        </w:tc>
      </w:tr>
      <w:tr w:rsidR="00B75927" w:rsidRPr="00405514" w:rsidTr="004B1DD8">
        <w:tc>
          <w:tcPr>
            <w:tcW w:w="1701" w:type="dxa"/>
            <w:vMerge w:val="restart"/>
            <w:shd w:val="clear" w:color="auto" w:fill="auto"/>
          </w:tcPr>
          <w:p w:rsidR="00B75927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05 июня</w:t>
            </w:r>
          </w:p>
        </w:tc>
        <w:tc>
          <w:tcPr>
            <w:tcW w:w="2410" w:type="dxa"/>
            <w:shd w:val="clear" w:color="auto" w:fill="auto"/>
          </w:tcPr>
          <w:p w:rsidR="00B75927" w:rsidRPr="00BF4C6C" w:rsidRDefault="00B75927" w:rsidP="004B1DD8">
            <w:pPr>
              <w:jc w:val="center"/>
            </w:pPr>
            <w:r w:rsidRPr="00BF4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F4C6C">
              <w:rPr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3 тур</w:t>
            </w:r>
          </w:p>
        </w:tc>
      </w:tr>
      <w:tr w:rsidR="00B75927" w:rsidRPr="00405514" w:rsidTr="004B1DD8">
        <w:tc>
          <w:tcPr>
            <w:tcW w:w="1701" w:type="dxa"/>
            <w:vMerge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BF4C6C" w:rsidRDefault="00B75927" w:rsidP="004B1DD8">
            <w:pPr>
              <w:jc w:val="center"/>
            </w:pPr>
            <w:r w:rsidRPr="00BF4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BF4C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BF4C6C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4 тур</w:t>
            </w:r>
          </w:p>
        </w:tc>
      </w:tr>
      <w:tr w:rsidR="00B75927" w:rsidRPr="00405514" w:rsidTr="004B1DD8">
        <w:tc>
          <w:tcPr>
            <w:tcW w:w="1701" w:type="dxa"/>
            <w:vMerge w:val="restart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06 июня</w:t>
            </w:r>
          </w:p>
        </w:tc>
        <w:tc>
          <w:tcPr>
            <w:tcW w:w="2410" w:type="dxa"/>
            <w:shd w:val="clear" w:color="auto" w:fill="auto"/>
          </w:tcPr>
          <w:p w:rsidR="00B75927" w:rsidRPr="00BF4C6C" w:rsidRDefault="00B75927" w:rsidP="004B1DD8">
            <w:pPr>
              <w:jc w:val="center"/>
            </w:pPr>
            <w:r w:rsidRPr="00BF4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F4C6C">
              <w:rPr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5 тур</w:t>
            </w:r>
          </w:p>
        </w:tc>
      </w:tr>
      <w:tr w:rsidR="00B75927" w:rsidRPr="00405514" w:rsidTr="004B1DD8">
        <w:tc>
          <w:tcPr>
            <w:tcW w:w="1701" w:type="dxa"/>
            <w:vMerge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BF4C6C" w:rsidRDefault="00B75927" w:rsidP="004B1DD8">
            <w:pPr>
              <w:jc w:val="center"/>
            </w:pPr>
            <w:r w:rsidRPr="00BF4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BF4C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BF4C6C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6 тур</w:t>
            </w:r>
          </w:p>
        </w:tc>
      </w:tr>
      <w:tr w:rsidR="00B75927" w:rsidRPr="00405514" w:rsidTr="004B1DD8">
        <w:trPr>
          <w:trHeight w:val="91"/>
        </w:trPr>
        <w:tc>
          <w:tcPr>
            <w:tcW w:w="1701" w:type="dxa"/>
            <w:vMerge w:val="restart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07 июня</w:t>
            </w:r>
          </w:p>
        </w:tc>
        <w:tc>
          <w:tcPr>
            <w:tcW w:w="2410" w:type="dxa"/>
            <w:shd w:val="clear" w:color="auto" w:fill="auto"/>
          </w:tcPr>
          <w:p w:rsidR="00B75927" w:rsidRPr="00BF4C6C" w:rsidRDefault="00B75927" w:rsidP="004B1DD8">
            <w:pPr>
              <w:jc w:val="center"/>
            </w:pPr>
            <w:r w:rsidRPr="00BF4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BF4C6C">
              <w:rPr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7 тур</w:t>
            </w:r>
          </w:p>
        </w:tc>
      </w:tr>
      <w:tr w:rsidR="00B75927" w:rsidRPr="00405514" w:rsidTr="004B1DD8">
        <w:trPr>
          <w:trHeight w:val="91"/>
        </w:trPr>
        <w:tc>
          <w:tcPr>
            <w:tcW w:w="1701" w:type="dxa"/>
            <w:vMerge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BF4C6C" w:rsidRDefault="00B75927" w:rsidP="004B1DD8">
            <w:pPr>
              <w:jc w:val="center"/>
            </w:pPr>
            <w:r w:rsidRPr="00BF4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BF4C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BF4C6C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 тур</w:t>
            </w:r>
          </w:p>
        </w:tc>
      </w:tr>
      <w:tr w:rsidR="00B75927" w:rsidRPr="00405514" w:rsidTr="004B1DD8">
        <w:trPr>
          <w:trHeight w:val="668"/>
        </w:trPr>
        <w:tc>
          <w:tcPr>
            <w:tcW w:w="1701" w:type="dxa"/>
            <w:vMerge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75927" w:rsidRPr="00BF4C6C" w:rsidRDefault="00B75927" w:rsidP="004B1DD8">
            <w:pPr>
              <w:pStyle w:val="af3"/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 w:rsidR="0024773E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B75927" w:rsidRPr="00405514" w:rsidRDefault="00B75927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Закрытие</w:t>
            </w:r>
          </w:p>
        </w:tc>
      </w:tr>
    </w:tbl>
    <w:p w:rsidR="00480C4C" w:rsidRDefault="00480C4C">
      <w:pPr>
        <w:suppressAutoHyphens w:val="0"/>
        <w:rPr>
          <w:b/>
          <w:sz w:val="28"/>
          <w:szCs w:val="28"/>
        </w:rPr>
      </w:pPr>
    </w:p>
    <w:p w:rsidR="00C42D5F" w:rsidRDefault="00C42D5F" w:rsidP="00C42D5F">
      <w:pPr>
        <w:pStyle w:val="aa"/>
        <w:spacing w:before="0" w:after="0"/>
        <w:ind w:left="0" w:righ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Турнир А</w:t>
      </w:r>
      <w:r>
        <w:rPr>
          <w:sz w:val="28"/>
          <w:szCs w:val="28"/>
        </w:rPr>
        <w:br/>
      </w:r>
    </w:p>
    <w:tbl>
      <w:tblPr>
        <w:tblW w:w="9214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103"/>
      </w:tblGrid>
      <w:tr w:rsidR="00C42D5F" w:rsidRPr="00405514" w:rsidTr="004B1DD8">
        <w:tc>
          <w:tcPr>
            <w:tcW w:w="1701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410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Программа</w:t>
            </w:r>
          </w:p>
        </w:tc>
      </w:tr>
      <w:tr w:rsidR="00C42D5F" w:rsidRPr="00405514" w:rsidTr="004B1DD8">
        <w:tc>
          <w:tcPr>
            <w:tcW w:w="1701" w:type="dxa"/>
            <w:vMerge w:val="restart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04 июня</w:t>
            </w:r>
          </w:p>
        </w:tc>
        <w:tc>
          <w:tcPr>
            <w:tcW w:w="2410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-00 – 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Регистрация участников</w:t>
            </w:r>
          </w:p>
        </w:tc>
      </w:tr>
      <w:tr w:rsidR="00C42D5F" w:rsidRPr="00405514" w:rsidTr="004B1DD8">
        <w:tc>
          <w:tcPr>
            <w:tcW w:w="1701" w:type="dxa"/>
            <w:vMerge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14-30 </w:t>
            </w:r>
          </w:p>
        </w:tc>
        <w:tc>
          <w:tcPr>
            <w:tcW w:w="5103" w:type="dxa"/>
            <w:shd w:val="clear" w:color="auto" w:fill="auto"/>
          </w:tcPr>
          <w:p w:rsidR="00C42D5F" w:rsidRPr="00405514" w:rsidRDefault="0024773E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773E">
              <w:rPr>
                <w:rFonts w:ascii="Times New Roman" w:hAnsi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</w:tr>
      <w:tr w:rsidR="00C42D5F" w:rsidRPr="00405514" w:rsidTr="004B1DD8">
        <w:tc>
          <w:tcPr>
            <w:tcW w:w="1701" w:type="dxa"/>
            <w:vMerge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14-40</w:t>
            </w:r>
          </w:p>
        </w:tc>
        <w:tc>
          <w:tcPr>
            <w:tcW w:w="5103" w:type="dxa"/>
            <w:shd w:val="clear" w:color="auto" w:fill="auto"/>
          </w:tcPr>
          <w:p w:rsidR="00C42D5F" w:rsidRPr="00405514" w:rsidRDefault="0024773E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4773E">
              <w:rPr>
                <w:rFonts w:ascii="Times New Roman" w:hAnsi="Times New Roman"/>
                <w:b w:val="0"/>
                <w:sz w:val="28"/>
                <w:szCs w:val="28"/>
              </w:rPr>
              <w:t>Заседание главной судейской коллегии</w:t>
            </w:r>
          </w:p>
        </w:tc>
      </w:tr>
      <w:tr w:rsidR="00C42D5F" w:rsidRPr="00405514" w:rsidTr="004B1DD8">
        <w:tc>
          <w:tcPr>
            <w:tcW w:w="1701" w:type="dxa"/>
            <w:vMerge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14-45</w:t>
            </w:r>
          </w:p>
        </w:tc>
        <w:tc>
          <w:tcPr>
            <w:tcW w:w="5103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Жеребьевка 1 тура</w:t>
            </w:r>
          </w:p>
        </w:tc>
      </w:tr>
      <w:tr w:rsidR="00C42D5F" w:rsidRPr="00405514" w:rsidTr="004B1DD8">
        <w:tc>
          <w:tcPr>
            <w:tcW w:w="1701" w:type="dxa"/>
            <w:vMerge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14-55</w:t>
            </w:r>
          </w:p>
        </w:tc>
        <w:tc>
          <w:tcPr>
            <w:tcW w:w="5103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Открытие</w:t>
            </w:r>
          </w:p>
        </w:tc>
      </w:tr>
      <w:tr w:rsidR="00C42D5F" w:rsidRPr="00405514" w:rsidTr="004B1DD8">
        <w:tc>
          <w:tcPr>
            <w:tcW w:w="1701" w:type="dxa"/>
            <w:vMerge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 тур</w:t>
            </w:r>
          </w:p>
        </w:tc>
      </w:tr>
      <w:tr w:rsidR="00C42D5F" w:rsidRPr="00405514" w:rsidTr="004B1DD8">
        <w:tc>
          <w:tcPr>
            <w:tcW w:w="1701" w:type="dxa"/>
            <w:vMerge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42D5F" w:rsidRPr="00BF4C6C" w:rsidRDefault="00C42D5F" w:rsidP="004B1DD8">
            <w:pPr>
              <w:jc w:val="center"/>
            </w:pPr>
            <w:r w:rsidRPr="00BF4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F4C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BF4C6C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 тур</w:t>
            </w:r>
          </w:p>
        </w:tc>
      </w:tr>
      <w:tr w:rsidR="00C42D5F" w:rsidRPr="00405514" w:rsidTr="004B1DD8">
        <w:tc>
          <w:tcPr>
            <w:tcW w:w="1701" w:type="dxa"/>
            <w:vMerge w:val="restart"/>
            <w:shd w:val="clear" w:color="auto" w:fill="auto"/>
          </w:tcPr>
          <w:p w:rsidR="00C42D5F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05 июня</w:t>
            </w:r>
          </w:p>
        </w:tc>
        <w:tc>
          <w:tcPr>
            <w:tcW w:w="2410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3 тур</w:t>
            </w:r>
          </w:p>
        </w:tc>
      </w:tr>
      <w:tr w:rsidR="00C42D5F" w:rsidRPr="00405514" w:rsidTr="004B1DD8">
        <w:tc>
          <w:tcPr>
            <w:tcW w:w="1701" w:type="dxa"/>
            <w:vMerge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42D5F" w:rsidRPr="00BF4C6C" w:rsidRDefault="00C42D5F" w:rsidP="004B1DD8">
            <w:pPr>
              <w:jc w:val="center"/>
            </w:pPr>
            <w:r w:rsidRPr="00BF4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F4C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BF4C6C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4 тур</w:t>
            </w:r>
          </w:p>
        </w:tc>
      </w:tr>
      <w:tr w:rsidR="00C42D5F" w:rsidRPr="00405514" w:rsidTr="004B1DD8">
        <w:tc>
          <w:tcPr>
            <w:tcW w:w="1701" w:type="dxa"/>
            <w:vMerge w:val="restart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06 июня</w:t>
            </w:r>
          </w:p>
        </w:tc>
        <w:tc>
          <w:tcPr>
            <w:tcW w:w="2410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5 тур</w:t>
            </w:r>
          </w:p>
        </w:tc>
      </w:tr>
      <w:tr w:rsidR="00C42D5F" w:rsidRPr="00405514" w:rsidTr="004B1DD8">
        <w:trPr>
          <w:trHeight w:val="91"/>
        </w:trPr>
        <w:tc>
          <w:tcPr>
            <w:tcW w:w="1701" w:type="dxa"/>
            <w:vMerge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42D5F" w:rsidRPr="00BF4C6C" w:rsidRDefault="00C42D5F" w:rsidP="004B1DD8">
            <w:pPr>
              <w:jc w:val="center"/>
            </w:pPr>
            <w:r w:rsidRPr="00BF4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F4C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BF4C6C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6 тур</w:t>
            </w:r>
          </w:p>
        </w:tc>
      </w:tr>
      <w:tr w:rsidR="00C42D5F" w:rsidRPr="00405514" w:rsidTr="004B1DD8">
        <w:trPr>
          <w:trHeight w:val="91"/>
        </w:trPr>
        <w:tc>
          <w:tcPr>
            <w:tcW w:w="1701" w:type="dxa"/>
            <w:vMerge w:val="restart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07 июня</w:t>
            </w:r>
          </w:p>
        </w:tc>
        <w:tc>
          <w:tcPr>
            <w:tcW w:w="2410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7 тур</w:t>
            </w:r>
          </w:p>
        </w:tc>
      </w:tr>
      <w:tr w:rsidR="00C42D5F" w:rsidRPr="00405514" w:rsidTr="004B1DD8">
        <w:trPr>
          <w:trHeight w:val="91"/>
        </w:trPr>
        <w:tc>
          <w:tcPr>
            <w:tcW w:w="1701" w:type="dxa"/>
            <w:vMerge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42D5F" w:rsidRPr="00BF4C6C" w:rsidRDefault="00C42D5F" w:rsidP="004B1DD8">
            <w:pPr>
              <w:jc w:val="center"/>
            </w:pPr>
            <w:r w:rsidRPr="00BF4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BF4C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BF4C6C"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 тур</w:t>
            </w:r>
          </w:p>
        </w:tc>
      </w:tr>
      <w:tr w:rsidR="00C42D5F" w:rsidRPr="00405514" w:rsidTr="004B1DD8">
        <w:tc>
          <w:tcPr>
            <w:tcW w:w="1701" w:type="dxa"/>
            <w:vMerge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42D5F" w:rsidRPr="00405514" w:rsidRDefault="0024773E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</w:t>
            </w:r>
            <w:r w:rsidR="00C42D5F" w:rsidRPr="00405514">
              <w:rPr>
                <w:rFonts w:ascii="Times New Roman" w:hAnsi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C42D5F"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C42D5F" w:rsidRPr="00405514" w:rsidRDefault="00C42D5F" w:rsidP="004B1DD8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Закрытие</w:t>
            </w:r>
          </w:p>
        </w:tc>
      </w:tr>
    </w:tbl>
    <w:p w:rsidR="00C42D5F" w:rsidRDefault="00C42D5F">
      <w:pPr>
        <w:pStyle w:val="aa"/>
        <w:spacing w:before="0" w:after="0"/>
        <w:ind w:left="0" w:right="0"/>
        <w:jc w:val="center"/>
        <w:rPr>
          <w:b/>
          <w:bCs/>
          <w:sz w:val="28"/>
          <w:szCs w:val="28"/>
          <w:lang w:val="en-US"/>
        </w:rPr>
      </w:pPr>
    </w:p>
    <w:p w:rsidR="00EF5054" w:rsidRDefault="00666768">
      <w:pPr>
        <w:pStyle w:val="aa"/>
        <w:spacing w:before="0" w:after="0"/>
        <w:ind w:left="0" w:right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EF5054">
        <w:rPr>
          <w:b/>
          <w:bCs/>
          <w:sz w:val="28"/>
          <w:szCs w:val="28"/>
        </w:rPr>
        <w:t>. П</w:t>
      </w:r>
      <w:r w:rsidR="00B7277C">
        <w:rPr>
          <w:b/>
          <w:bCs/>
          <w:sz w:val="28"/>
          <w:szCs w:val="28"/>
        </w:rPr>
        <w:t>ОРЯДОК</w:t>
      </w:r>
      <w:r w:rsidR="00EF5054">
        <w:rPr>
          <w:b/>
          <w:bCs/>
          <w:sz w:val="28"/>
          <w:szCs w:val="28"/>
        </w:rPr>
        <w:t xml:space="preserve"> ПРОВЕДЕНИЯ СОРЕВНОВАНИЙ</w:t>
      </w:r>
    </w:p>
    <w:p w:rsidR="00666768" w:rsidRDefault="00666768">
      <w:pPr>
        <w:autoSpaceDE w:val="0"/>
        <w:ind w:firstLine="709"/>
        <w:jc w:val="both"/>
        <w:rPr>
          <w:sz w:val="28"/>
          <w:szCs w:val="28"/>
        </w:rPr>
      </w:pPr>
    </w:p>
    <w:p w:rsidR="00EF5054" w:rsidRDefault="00EF505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="006D6C89">
        <w:rPr>
          <w:sz w:val="28"/>
          <w:szCs w:val="28"/>
        </w:rPr>
        <w:t>п</w:t>
      </w:r>
      <w:r>
        <w:rPr>
          <w:sz w:val="28"/>
          <w:szCs w:val="28"/>
        </w:rPr>
        <w:t>роводятся по правилам вида спорта «</w:t>
      </w:r>
      <w:r w:rsidR="00393EEB">
        <w:rPr>
          <w:sz w:val="28"/>
          <w:szCs w:val="28"/>
        </w:rPr>
        <w:t>ш</w:t>
      </w:r>
      <w:r>
        <w:rPr>
          <w:sz w:val="28"/>
          <w:szCs w:val="28"/>
        </w:rPr>
        <w:t xml:space="preserve">ахматы», утвержденным приказом Министерства спорта Российской Федерации от </w:t>
      </w:r>
      <w:r w:rsidR="00DA2B65">
        <w:rPr>
          <w:sz w:val="28"/>
          <w:szCs w:val="28"/>
        </w:rPr>
        <w:t>29.12</w:t>
      </w:r>
      <w:r>
        <w:rPr>
          <w:sz w:val="28"/>
          <w:szCs w:val="28"/>
        </w:rPr>
        <w:t>.20</w:t>
      </w:r>
      <w:r w:rsidR="00DA2B6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393EEB">
        <w:rPr>
          <w:sz w:val="28"/>
          <w:szCs w:val="28"/>
        </w:rPr>
        <w:t xml:space="preserve">№ </w:t>
      </w:r>
      <w:r w:rsidR="00DA2B65">
        <w:rPr>
          <w:sz w:val="28"/>
          <w:szCs w:val="28"/>
        </w:rPr>
        <w:t>988</w:t>
      </w:r>
      <w:r w:rsidR="00C52BD7">
        <w:rPr>
          <w:sz w:val="28"/>
          <w:szCs w:val="28"/>
        </w:rPr>
        <w:t xml:space="preserve">  </w:t>
      </w:r>
      <w:r>
        <w:rPr>
          <w:sz w:val="28"/>
          <w:szCs w:val="28"/>
        </w:rPr>
        <w:t>и не противоречащим</w:t>
      </w:r>
      <w:r w:rsidR="009F1DE6">
        <w:rPr>
          <w:sz w:val="28"/>
          <w:szCs w:val="28"/>
        </w:rPr>
        <w:t>и Правилам игры в шахматы ФИДЕ.</w:t>
      </w:r>
    </w:p>
    <w:p w:rsidR="00EF5054" w:rsidRPr="009B3FE1" w:rsidRDefault="00EF5054" w:rsidP="006D6C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Поведение спортсменов на всех этапах соревнования регламентируется               в соответствии с Положением «О спортивных санкциях в виде спорта «шахматы».</w:t>
      </w:r>
    </w:p>
    <w:p w:rsidR="005056D9" w:rsidRDefault="006221A5" w:rsidP="006221A5">
      <w:pPr>
        <w:ind w:firstLine="708"/>
        <w:jc w:val="both"/>
        <w:rPr>
          <w:sz w:val="28"/>
          <w:szCs w:val="28"/>
        </w:rPr>
      </w:pPr>
      <w:r w:rsidRPr="009B3FE1">
        <w:rPr>
          <w:sz w:val="28"/>
          <w:szCs w:val="28"/>
        </w:rPr>
        <w:t>При жеребьевке используется компьютерная программа – Swiss-Manager.</w:t>
      </w:r>
      <w:r w:rsidR="009B3FE1">
        <w:rPr>
          <w:sz w:val="28"/>
          <w:szCs w:val="28"/>
        </w:rPr>
        <w:t xml:space="preserve"> </w:t>
      </w:r>
    </w:p>
    <w:p w:rsidR="0024773E" w:rsidRDefault="0024773E" w:rsidP="00622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Запись партии обязательна.</w:t>
      </w:r>
    </w:p>
    <w:p w:rsidR="006458CF" w:rsidRDefault="006458CF" w:rsidP="00622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соглашение на ничью до 40 хода включительно.</w:t>
      </w:r>
    </w:p>
    <w:p w:rsidR="006458CF" w:rsidRPr="007C7527" w:rsidRDefault="006458CF" w:rsidP="006221A5">
      <w:pPr>
        <w:ind w:firstLine="708"/>
        <w:jc w:val="both"/>
        <w:rPr>
          <w:sz w:val="28"/>
          <w:szCs w:val="28"/>
        </w:rPr>
      </w:pPr>
      <w:r w:rsidRPr="007C7527">
        <w:rPr>
          <w:sz w:val="28"/>
          <w:szCs w:val="28"/>
        </w:rPr>
        <w:t xml:space="preserve">Допустимое время опоздания </w:t>
      </w:r>
      <w:r w:rsidR="009F1DE6">
        <w:rPr>
          <w:sz w:val="28"/>
          <w:szCs w:val="28"/>
        </w:rPr>
        <w:t>на игру 35</w:t>
      </w:r>
      <w:r w:rsidRPr="007C7527">
        <w:rPr>
          <w:sz w:val="28"/>
          <w:szCs w:val="28"/>
        </w:rPr>
        <w:t xml:space="preserve"> минут.</w:t>
      </w:r>
    </w:p>
    <w:p w:rsidR="006458CF" w:rsidRDefault="006458CF" w:rsidP="005056D9">
      <w:pPr>
        <w:ind w:firstLine="709"/>
        <w:jc w:val="both"/>
      </w:pPr>
      <w:r w:rsidRPr="006458CF">
        <w:rPr>
          <w:b/>
          <w:sz w:val="28"/>
          <w:szCs w:val="28"/>
        </w:rPr>
        <w:t>Т</w:t>
      </w:r>
      <w:r w:rsidR="006D6C89" w:rsidRPr="006458CF">
        <w:rPr>
          <w:b/>
          <w:sz w:val="28"/>
          <w:szCs w:val="28"/>
        </w:rPr>
        <w:t xml:space="preserve">урнир </w:t>
      </w:r>
      <w:r w:rsidRPr="006458CF">
        <w:rPr>
          <w:b/>
          <w:sz w:val="28"/>
          <w:szCs w:val="28"/>
        </w:rPr>
        <w:t>«</w:t>
      </w:r>
      <w:r w:rsidR="006D6C89" w:rsidRPr="006458CF">
        <w:rPr>
          <w:b/>
          <w:sz w:val="28"/>
          <w:szCs w:val="28"/>
        </w:rPr>
        <w:t>А</w:t>
      </w:r>
      <w:r w:rsidRPr="006458C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A35EF">
        <w:rPr>
          <w:sz w:val="28"/>
          <w:szCs w:val="28"/>
        </w:rPr>
        <w:t>к</w:t>
      </w:r>
      <w:r w:rsidR="00D175EB">
        <w:rPr>
          <w:sz w:val="28"/>
          <w:szCs w:val="28"/>
        </w:rPr>
        <w:t xml:space="preserve">онтроль времени </w:t>
      </w:r>
      <w:r w:rsidR="009F1DE6">
        <w:rPr>
          <w:sz w:val="28"/>
          <w:szCs w:val="28"/>
        </w:rPr>
        <w:t>40</w:t>
      </w:r>
      <w:r w:rsidR="008703F4">
        <w:rPr>
          <w:sz w:val="28"/>
          <w:szCs w:val="28"/>
        </w:rPr>
        <w:t xml:space="preserve"> </w:t>
      </w:r>
      <w:r w:rsidR="005056D9" w:rsidRPr="009B3FE1">
        <w:rPr>
          <w:sz w:val="28"/>
          <w:szCs w:val="28"/>
        </w:rPr>
        <w:t>минут каждому участнику до конца партии с добавление</w:t>
      </w:r>
      <w:r w:rsidR="004F46AB" w:rsidRPr="009B3FE1">
        <w:rPr>
          <w:sz w:val="28"/>
          <w:szCs w:val="28"/>
        </w:rPr>
        <w:t>м 3</w:t>
      </w:r>
      <w:r w:rsidR="005056D9" w:rsidRPr="009B3FE1">
        <w:rPr>
          <w:sz w:val="28"/>
          <w:szCs w:val="28"/>
        </w:rPr>
        <w:t xml:space="preserve">0 </w:t>
      </w:r>
      <w:r w:rsidR="004F46AB" w:rsidRPr="009B3FE1">
        <w:rPr>
          <w:sz w:val="28"/>
          <w:szCs w:val="28"/>
        </w:rPr>
        <w:t>секунд за каждый сдела</w:t>
      </w:r>
      <w:r w:rsidR="006221A5" w:rsidRPr="009B3FE1">
        <w:rPr>
          <w:sz w:val="28"/>
          <w:szCs w:val="28"/>
        </w:rPr>
        <w:t>нный ход, начиная с первого.</w:t>
      </w:r>
      <w:r w:rsidRPr="006458CF">
        <w:t xml:space="preserve"> </w:t>
      </w:r>
    </w:p>
    <w:p w:rsidR="006D6C89" w:rsidRPr="006458CF" w:rsidRDefault="006458CF" w:rsidP="006458CF">
      <w:pPr>
        <w:ind w:firstLine="709"/>
        <w:jc w:val="both"/>
        <w:rPr>
          <w:b/>
          <w:sz w:val="28"/>
          <w:szCs w:val="28"/>
        </w:rPr>
      </w:pPr>
      <w:r w:rsidRPr="006458CF">
        <w:rPr>
          <w:b/>
          <w:sz w:val="28"/>
          <w:szCs w:val="28"/>
        </w:rPr>
        <w:t xml:space="preserve">Турнир «В» </w:t>
      </w:r>
      <w:r w:rsidR="007A35EF">
        <w:rPr>
          <w:sz w:val="28"/>
          <w:szCs w:val="28"/>
        </w:rPr>
        <w:t>к</w:t>
      </w:r>
      <w:r w:rsidR="006D6C89" w:rsidRPr="006458CF">
        <w:rPr>
          <w:sz w:val="28"/>
          <w:szCs w:val="28"/>
        </w:rPr>
        <w:t xml:space="preserve">онтроль времени </w:t>
      </w:r>
      <w:r w:rsidR="00AC3F4C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6D6C89">
        <w:rPr>
          <w:sz w:val="28"/>
          <w:szCs w:val="28"/>
        </w:rPr>
        <w:t xml:space="preserve"> </w:t>
      </w:r>
      <w:r w:rsidR="006D6C89" w:rsidRPr="009B3FE1">
        <w:rPr>
          <w:sz w:val="28"/>
          <w:szCs w:val="28"/>
        </w:rPr>
        <w:t>минут каждому участнику до конца партии с добавлением 30 секунд за каждый сделанный ход, начиная с первого.</w:t>
      </w:r>
    </w:p>
    <w:p w:rsidR="006221A5" w:rsidRPr="009B3FE1" w:rsidRDefault="006458CF" w:rsidP="006458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21A5" w:rsidRPr="009B3FE1">
        <w:rPr>
          <w:sz w:val="28"/>
          <w:szCs w:val="28"/>
        </w:rPr>
        <w:t>На соревновании действует Апелляционный</w:t>
      </w:r>
      <w:r w:rsidR="008703F4">
        <w:rPr>
          <w:sz w:val="28"/>
          <w:szCs w:val="28"/>
        </w:rPr>
        <w:t xml:space="preserve"> комитет (далее - АК), который </w:t>
      </w:r>
      <w:r w:rsidR="006221A5" w:rsidRPr="009B3FE1">
        <w:rPr>
          <w:sz w:val="28"/>
          <w:szCs w:val="28"/>
        </w:rPr>
        <w:t>избирается (или назначается</w:t>
      </w:r>
      <w:r>
        <w:rPr>
          <w:sz w:val="28"/>
          <w:szCs w:val="28"/>
        </w:rPr>
        <w:t>)</w:t>
      </w:r>
      <w:r w:rsidR="006221A5" w:rsidRPr="009B3FE1">
        <w:rPr>
          <w:sz w:val="28"/>
          <w:szCs w:val="28"/>
        </w:rPr>
        <w:t xml:space="preserve"> проводящей </w:t>
      </w:r>
      <w:r>
        <w:rPr>
          <w:sz w:val="28"/>
          <w:szCs w:val="28"/>
        </w:rPr>
        <w:t>организацией</w:t>
      </w:r>
      <w:r w:rsidR="008703F4">
        <w:rPr>
          <w:sz w:val="28"/>
          <w:szCs w:val="28"/>
        </w:rPr>
        <w:t xml:space="preserve"> </w:t>
      </w:r>
      <w:r w:rsidR="006221A5" w:rsidRPr="009B3FE1">
        <w:rPr>
          <w:sz w:val="28"/>
          <w:szCs w:val="28"/>
        </w:rPr>
        <w:t>и утверждается на совещании представителей, и состоит из 3 основных и 2 запасных членов.</w:t>
      </w:r>
    </w:p>
    <w:p w:rsidR="00326312" w:rsidRPr="009B3FE1" w:rsidRDefault="006221A5" w:rsidP="008703F4">
      <w:pPr>
        <w:ind w:firstLine="709"/>
        <w:jc w:val="both"/>
      </w:pPr>
      <w:r w:rsidRPr="009B3FE1">
        <w:rPr>
          <w:sz w:val="28"/>
          <w:szCs w:val="28"/>
        </w:rPr>
        <w:t>Игрок может обжаловать любое решение</w:t>
      </w:r>
      <w:r w:rsidR="0024773E">
        <w:rPr>
          <w:sz w:val="28"/>
          <w:szCs w:val="28"/>
        </w:rPr>
        <w:t xml:space="preserve"> главного</w:t>
      </w:r>
      <w:r w:rsidRPr="009B3FE1">
        <w:rPr>
          <w:sz w:val="28"/>
          <w:szCs w:val="28"/>
        </w:rPr>
        <w:t xml:space="preserve"> судьи</w:t>
      </w:r>
      <w:r w:rsidR="006458CF">
        <w:rPr>
          <w:sz w:val="28"/>
          <w:szCs w:val="28"/>
        </w:rPr>
        <w:t>,</w:t>
      </w:r>
      <w:r w:rsidRPr="009B3FE1">
        <w:rPr>
          <w:sz w:val="28"/>
          <w:szCs w:val="28"/>
        </w:rPr>
        <w:t xml:space="preserve"> при условии подачи заявления тренером </w:t>
      </w:r>
      <w:r w:rsidR="006458CF">
        <w:rPr>
          <w:sz w:val="28"/>
          <w:szCs w:val="28"/>
        </w:rPr>
        <w:t>(</w:t>
      </w:r>
      <w:r w:rsidR="00AC3F4C">
        <w:rPr>
          <w:sz w:val="28"/>
          <w:szCs w:val="28"/>
        </w:rPr>
        <w:t>представителем</w:t>
      </w:r>
      <w:r w:rsidR="006458CF">
        <w:rPr>
          <w:sz w:val="28"/>
          <w:szCs w:val="28"/>
        </w:rPr>
        <w:t xml:space="preserve">) </w:t>
      </w:r>
      <w:r w:rsidRPr="009B3FE1">
        <w:rPr>
          <w:sz w:val="28"/>
          <w:szCs w:val="28"/>
        </w:rPr>
        <w:t xml:space="preserve">в письменной форме в АК не позднее </w:t>
      </w:r>
      <w:r w:rsidR="006458CF">
        <w:rPr>
          <w:sz w:val="28"/>
          <w:szCs w:val="28"/>
        </w:rPr>
        <w:t xml:space="preserve">30 </w:t>
      </w:r>
      <w:r w:rsidRPr="009B3FE1">
        <w:rPr>
          <w:sz w:val="28"/>
          <w:szCs w:val="28"/>
        </w:rPr>
        <w:t>минут после окончания тура.</w:t>
      </w:r>
      <w:r w:rsidR="008703F4">
        <w:rPr>
          <w:sz w:val="28"/>
          <w:szCs w:val="28"/>
        </w:rPr>
        <w:t xml:space="preserve"> </w:t>
      </w:r>
      <w:r w:rsidRPr="009B3FE1">
        <w:rPr>
          <w:sz w:val="28"/>
          <w:szCs w:val="28"/>
        </w:rPr>
        <w:t>Решение АК является окончательным. Протесты по компьютерной жеребьёвке не принимаются.</w:t>
      </w:r>
      <w:r w:rsidR="00326312" w:rsidRPr="009B3FE1">
        <w:t xml:space="preserve"> </w:t>
      </w:r>
    </w:p>
    <w:p w:rsidR="00C71F3B" w:rsidRDefault="006458CF" w:rsidP="0032631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6312" w:rsidRPr="009B3FE1">
        <w:rPr>
          <w:sz w:val="28"/>
          <w:szCs w:val="28"/>
        </w:rPr>
        <w:t>Запрещается оказывать противоправное влияние на результаты соревнования.</w:t>
      </w:r>
    </w:p>
    <w:p w:rsidR="00C71F3B" w:rsidRDefault="00C71F3B" w:rsidP="00326312">
      <w:pPr>
        <w:rPr>
          <w:sz w:val="28"/>
          <w:szCs w:val="28"/>
        </w:rPr>
      </w:pPr>
      <w:r>
        <w:rPr>
          <w:sz w:val="28"/>
          <w:szCs w:val="28"/>
        </w:rPr>
        <w:t xml:space="preserve">Все турниры подаются на обсчет российского рейтинга. </w:t>
      </w:r>
      <w:r w:rsidR="00EA71FD">
        <w:rPr>
          <w:sz w:val="28"/>
          <w:szCs w:val="28"/>
        </w:rPr>
        <w:t>Есть нормы выполнения спортивных разрядов.</w:t>
      </w:r>
    </w:p>
    <w:p w:rsidR="00EF5054" w:rsidRDefault="00EF5054">
      <w:pPr>
        <w:ind w:firstLine="709"/>
        <w:jc w:val="both"/>
        <w:rPr>
          <w:sz w:val="28"/>
          <w:szCs w:val="28"/>
        </w:rPr>
      </w:pPr>
    </w:p>
    <w:p w:rsidR="00EF5054" w:rsidRDefault="00666768">
      <w:pPr>
        <w:pStyle w:val="aa"/>
        <w:tabs>
          <w:tab w:val="left" w:pos="4650"/>
        </w:tabs>
        <w:spacing w:before="0" w:after="0"/>
        <w:ind w:left="0" w:right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 w:rsidR="00EF5054">
        <w:rPr>
          <w:b/>
          <w:bCs/>
          <w:color w:val="000000"/>
          <w:sz w:val="28"/>
          <w:szCs w:val="28"/>
        </w:rPr>
        <w:t>. УСЛОВИЯ ПОДВЕДЕНИЯ ИТОГОВ</w:t>
      </w:r>
    </w:p>
    <w:p w:rsidR="00666768" w:rsidRDefault="00666768">
      <w:pPr>
        <w:autoSpaceDE w:val="0"/>
        <w:ind w:firstLine="709"/>
        <w:jc w:val="both"/>
        <w:rPr>
          <w:sz w:val="28"/>
          <w:szCs w:val="28"/>
          <w:highlight w:val="yellow"/>
        </w:rPr>
      </w:pPr>
    </w:p>
    <w:p w:rsidR="00B7277C" w:rsidRPr="008703F4" w:rsidRDefault="00B7277C" w:rsidP="00B7277C">
      <w:pPr>
        <w:autoSpaceDE w:val="0"/>
        <w:ind w:firstLine="709"/>
        <w:jc w:val="both"/>
        <w:rPr>
          <w:sz w:val="28"/>
          <w:szCs w:val="28"/>
        </w:rPr>
      </w:pPr>
      <w:r w:rsidRPr="008703F4">
        <w:rPr>
          <w:sz w:val="28"/>
          <w:szCs w:val="28"/>
        </w:rPr>
        <w:t>Победители определяются по наибольшему количеству набранных очков. В случае равенства очков места определяются в порядке убывания значимости:</w:t>
      </w:r>
    </w:p>
    <w:p w:rsidR="006B1479" w:rsidRPr="006B1479" w:rsidRDefault="006B1479" w:rsidP="006B14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479">
        <w:rPr>
          <w:sz w:val="28"/>
          <w:szCs w:val="28"/>
        </w:rPr>
        <w:t xml:space="preserve">результат личной встречи, </w:t>
      </w:r>
    </w:p>
    <w:p w:rsidR="006B1479" w:rsidRPr="006B1479" w:rsidRDefault="006B1479" w:rsidP="006B14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479">
        <w:rPr>
          <w:sz w:val="28"/>
          <w:szCs w:val="28"/>
        </w:rPr>
        <w:t xml:space="preserve">усеченный коэффициент Бухгольца, </w:t>
      </w:r>
    </w:p>
    <w:p w:rsidR="006B1479" w:rsidRPr="006B1479" w:rsidRDefault="006B1479" w:rsidP="006B14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479">
        <w:rPr>
          <w:sz w:val="28"/>
          <w:szCs w:val="28"/>
        </w:rPr>
        <w:t xml:space="preserve">количество побед, </w:t>
      </w:r>
    </w:p>
    <w:p w:rsidR="006B1479" w:rsidRPr="006B1479" w:rsidRDefault="006B1479" w:rsidP="006B147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479">
        <w:rPr>
          <w:sz w:val="28"/>
          <w:szCs w:val="28"/>
        </w:rPr>
        <w:t xml:space="preserve">коэффициент Бухгольца, </w:t>
      </w:r>
    </w:p>
    <w:p w:rsidR="006B1479" w:rsidRPr="006B1479" w:rsidRDefault="006B1479" w:rsidP="0024773E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479">
        <w:rPr>
          <w:sz w:val="28"/>
          <w:szCs w:val="28"/>
        </w:rPr>
        <w:t>число партий, сыгранных черными фигурами (несыгранные партии считаются как «</w:t>
      </w:r>
      <w:r w:rsidR="00EA5022">
        <w:rPr>
          <w:bCs/>
          <w:color w:val="000000"/>
          <w:sz w:val="28"/>
          <w:szCs w:val="28"/>
        </w:rPr>
        <w:t>игранные» белыми фигурами).</w:t>
      </w:r>
    </w:p>
    <w:p w:rsidR="007A35EF" w:rsidRPr="006B1479" w:rsidRDefault="007A35EF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VIII</w:t>
      </w:r>
      <w:r w:rsidR="00EF5054">
        <w:rPr>
          <w:b/>
          <w:bCs/>
          <w:color w:val="000000"/>
          <w:sz w:val="28"/>
          <w:szCs w:val="28"/>
        </w:rPr>
        <w:t>. НАГРАЖДЕНИЕ</w:t>
      </w:r>
    </w:p>
    <w:p w:rsidR="007B7A76" w:rsidRDefault="007B7A76" w:rsidP="00D062D1">
      <w:pPr>
        <w:autoSpaceDE w:val="0"/>
        <w:ind w:firstLine="708"/>
        <w:jc w:val="both"/>
        <w:rPr>
          <w:bCs/>
          <w:color w:val="000000"/>
          <w:sz w:val="28"/>
          <w:szCs w:val="28"/>
          <w:highlight w:val="yellow"/>
        </w:rPr>
      </w:pPr>
    </w:p>
    <w:p w:rsidR="00EF5054" w:rsidRDefault="006458CF" w:rsidP="00D062D1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</w:t>
      </w:r>
      <w:r w:rsidR="00C7310C">
        <w:rPr>
          <w:color w:val="000000"/>
          <w:sz w:val="28"/>
          <w:szCs w:val="28"/>
        </w:rPr>
        <w:t>,</w:t>
      </w:r>
      <w:r w:rsidR="007A35EF">
        <w:rPr>
          <w:color w:val="000000"/>
          <w:sz w:val="28"/>
          <w:szCs w:val="28"/>
        </w:rPr>
        <w:t xml:space="preserve"> занявшие 1, 2, </w:t>
      </w:r>
      <w:r w:rsidR="00C7310C">
        <w:rPr>
          <w:color w:val="000000"/>
          <w:sz w:val="28"/>
          <w:szCs w:val="28"/>
        </w:rPr>
        <w:t>3 места в обоих турни</w:t>
      </w:r>
      <w:r>
        <w:rPr>
          <w:color w:val="000000"/>
          <w:sz w:val="28"/>
          <w:szCs w:val="28"/>
        </w:rPr>
        <w:t xml:space="preserve">рах </w:t>
      </w:r>
      <w:r w:rsidR="00C7310C">
        <w:rPr>
          <w:color w:val="000000"/>
          <w:sz w:val="28"/>
          <w:szCs w:val="28"/>
        </w:rPr>
        <w:t>награждаются грамотами, медалями и призами.</w:t>
      </w:r>
      <w:r w:rsidR="006D6C89">
        <w:rPr>
          <w:color w:val="000000"/>
          <w:sz w:val="28"/>
          <w:szCs w:val="28"/>
        </w:rPr>
        <w:t xml:space="preserve"> Д</w:t>
      </w:r>
      <w:r w:rsidR="00D062D1" w:rsidRPr="00BC14B1">
        <w:rPr>
          <w:color w:val="000000"/>
          <w:sz w:val="28"/>
          <w:szCs w:val="28"/>
        </w:rPr>
        <w:t>ополнительно устанавлива</w:t>
      </w:r>
      <w:r w:rsidR="00C7310C">
        <w:rPr>
          <w:color w:val="000000"/>
          <w:sz w:val="28"/>
          <w:szCs w:val="28"/>
        </w:rPr>
        <w:t>ет</w:t>
      </w:r>
      <w:r w:rsidR="00D062D1" w:rsidRPr="00BC14B1">
        <w:rPr>
          <w:color w:val="000000"/>
          <w:sz w:val="28"/>
          <w:szCs w:val="28"/>
        </w:rPr>
        <w:t xml:space="preserve">ся </w:t>
      </w:r>
      <w:r w:rsidR="00C7310C">
        <w:rPr>
          <w:color w:val="000000"/>
          <w:sz w:val="28"/>
          <w:szCs w:val="28"/>
        </w:rPr>
        <w:t>награждение</w:t>
      </w:r>
      <w:r w:rsidR="00D062D1" w:rsidRPr="00BC14B1">
        <w:rPr>
          <w:color w:val="000000"/>
          <w:sz w:val="28"/>
          <w:szCs w:val="28"/>
        </w:rPr>
        <w:t xml:space="preserve"> </w:t>
      </w:r>
      <w:r w:rsidR="00C7310C">
        <w:rPr>
          <w:color w:val="000000"/>
          <w:sz w:val="28"/>
          <w:szCs w:val="28"/>
        </w:rPr>
        <w:t xml:space="preserve">для девочек и </w:t>
      </w:r>
      <w:r w:rsidR="007A35EF">
        <w:rPr>
          <w:color w:val="000000"/>
          <w:sz w:val="28"/>
          <w:szCs w:val="28"/>
        </w:rPr>
        <w:t>участников,</w:t>
      </w:r>
      <w:r w:rsidR="00C7310C">
        <w:rPr>
          <w:color w:val="000000"/>
          <w:sz w:val="28"/>
          <w:szCs w:val="28"/>
        </w:rPr>
        <w:t xml:space="preserve"> занявших места с 4 по 6. </w:t>
      </w:r>
      <w:r w:rsidR="001A6625">
        <w:rPr>
          <w:color w:val="000000"/>
          <w:sz w:val="28"/>
          <w:szCs w:val="28"/>
        </w:rPr>
        <w:t>Организаторы турнира могут устанавливать иные призы.</w:t>
      </w:r>
    </w:p>
    <w:p w:rsidR="007B7A76" w:rsidRDefault="007B7A7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IX</w:t>
      </w:r>
      <w:r w:rsidR="00EF5054">
        <w:rPr>
          <w:b/>
          <w:bCs/>
          <w:color w:val="000000"/>
          <w:sz w:val="28"/>
          <w:szCs w:val="28"/>
        </w:rPr>
        <w:t>. УСЛОВИЯ ФИНАНСИРОВАНИЯ</w:t>
      </w:r>
    </w:p>
    <w:p w:rsidR="00BC14B1" w:rsidRDefault="00BC14B1">
      <w:pPr>
        <w:shd w:val="clear" w:color="auto" w:fill="FFFFFF"/>
        <w:autoSpaceDE w:val="0"/>
        <w:ind w:firstLine="709"/>
        <w:jc w:val="both"/>
        <w:rPr>
          <w:bCs/>
          <w:sz w:val="28"/>
          <w:szCs w:val="28"/>
        </w:rPr>
      </w:pPr>
    </w:p>
    <w:p w:rsidR="00EF5054" w:rsidRDefault="00BC14B1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Расходы, связанные с </w:t>
      </w:r>
      <w:r w:rsidR="006D6C89">
        <w:rPr>
          <w:bCs/>
          <w:sz w:val="28"/>
          <w:szCs w:val="28"/>
        </w:rPr>
        <w:t>проведением Соревнования</w:t>
      </w:r>
      <w:r>
        <w:rPr>
          <w:sz w:val="28"/>
          <w:szCs w:val="28"/>
        </w:rPr>
        <w:t>, а также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приобретения наградной атрибутики </w:t>
      </w:r>
      <w:r w:rsidR="00EA5022">
        <w:rPr>
          <w:sz w:val="28"/>
          <w:szCs w:val="28"/>
        </w:rPr>
        <w:t xml:space="preserve">и призов </w:t>
      </w:r>
      <w:r w:rsidR="0050009C">
        <w:rPr>
          <w:sz w:val="28"/>
          <w:szCs w:val="28"/>
        </w:rPr>
        <w:t>для участников,</w:t>
      </w:r>
      <w:r w:rsidR="00C7310C" w:rsidRPr="00C7310C">
        <w:t xml:space="preserve"> </w:t>
      </w:r>
      <w:r w:rsidR="00C7310C">
        <w:rPr>
          <w:sz w:val="28"/>
          <w:szCs w:val="28"/>
        </w:rPr>
        <w:t>занявших</w:t>
      </w:r>
      <w:r w:rsidR="00C7310C" w:rsidRPr="00C7310C">
        <w:rPr>
          <w:sz w:val="28"/>
          <w:szCs w:val="28"/>
        </w:rPr>
        <w:t xml:space="preserve"> 1</w:t>
      </w:r>
      <w:r w:rsidR="007A35EF">
        <w:rPr>
          <w:sz w:val="28"/>
          <w:szCs w:val="28"/>
        </w:rPr>
        <w:t xml:space="preserve">, </w:t>
      </w:r>
      <w:r w:rsidR="00C7310C" w:rsidRPr="00C7310C">
        <w:rPr>
          <w:sz w:val="28"/>
          <w:szCs w:val="28"/>
        </w:rPr>
        <w:t>2</w:t>
      </w:r>
      <w:r w:rsidR="007A35EF">
        <w:rPr>
          <w:sz w:val="28"/>
          <w:szCs w:val="28"/>
        </w:rPr>
        <w:t>,</w:t>
      </w:r>
      <w:r w:rsidR="00C7310C" w:rsidRPr="00C7310C">
        <w:rPr>
          <w:sz w:val="28"/>
          <w:szCs w:val="28"/>
        </w:rPr>
        <w:t xml:space="preserve"> 3 места</w:t>
      </w:r>
      <w:r w:rsidR="00C7310C">
        <w:rPr>
          <w:sz w:val="28"/>
          <w:szCs w:val="28"/>
        </w:rPr>
        <w:t xml:space="preserve"> </w:t>
      </w:r>
      <w:r w:rsidR="007A35EF">
        <w:rPr>
          <w:sz w:val="28"/>
          <w:szCs w:val="28"/>
        </w:rPr>
        <w:t>и дополнительное</w:t>
      </w:r>
      <w:r w:rsidR="00C7310C">
        <w:rPr>
          <w:sz w:val="28"/>
          <w:szCs w:val="28"/>
        </w:rPr>
        <w:t xml:space="preserve"> награждение, </w:t>
      </w:r>
      <w:r w:rsidR="00C7310C">
        <w:rPr>
          <w:bCs/>
          <w:color w:val="000000"/>
          <w:sz w:val="28"/>
          <w:szCs w:val="28"/>
        </w:rPr>
        <w:t>осуществляются за счет организационных взносов и привлеченных средств федерации.</w:t>
      </w:r>
    </w:p>
    <w:p w:rsidR="00BC14B1" w:rsidRDefault="00BC14B1" w:rsidP="00C7310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</w:t>
      </w:r>
      <w:r w:rsidR="00EF5054">
        <w:rPr>
          <w:b/>
          <w:bCs/>
          <w:color w:val="000000"/>
          <w:sz w:val="28"/>
          <w:szCs w:val="28"/>
        </w:rPr>
        <w:t>. ОБЕСПЕЧЕНИЕ БЕЗОПАСНОСТИ УЧАСТНИКОВ И ЗРИТЕЛЕЙ</w:t>
      </w:r>
    </w:p>
    <w:p w:rsidR="007B7A76" w:rsidRDefault="007B7A76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054" w:rsidRDefault="00EF5054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№ 353, а также требованиям правил по виду спорта «шахматы».</w:t>
      </w:r>
    </w:p>
    <w:p w:rsidR="00393EEB" w:rsidRPr="00750BE9" w:rsidRDefault="00393EEB" w:rsidP="00393EEB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BE9">
        <w:rPr>
          <w:rFonts w:ascii="Times New Roman" w:hAnsi="Times New Roman" w:cs="Times New Roman"/>
          <w:b w:val="0"/>
          <w:sz w:val="28"/>
          <w:szCs w:val="28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№ 1144н от 23.10.2020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мероприятий».</w:t>
      </w:r>
    </w:p>
    <w:p w:rsidR="00393EEB" w:rsidRPr="00750BE9" w:rsidRDefault="00393EEB" w:rsidP="00393EEB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BE9">
        <w:rPr>
          <w:rFonts w:ascii="Times New Roman" w:hAnsi="Times New Roman" w:cs="Times New Roman"/>
          <w:b w:val="0"/>
          <w:sz w:val="28"/>
          <w:szCs w:val="28"/>
        </w:rPr>
        <w:lastRenderedPageBreak/>
        <w:t>Организация и проведение мероприятия осуществляется с соблюдением рекомендаций Роспотребнадзора в части ограничений, связанных                                 с распространением новой коронавирусной инфекции (COVID-19)                              и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утверждённ</w:t>
      </w:r>
      <w:r w:rsidR="00BC14B1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 Министром спорта Российской Федерации О.В. Матыциным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>и Главным государственным санитарным врачом Российской Федерации А.Ю. Поповой (с дополнениями и изменениями).</w:t>
      </w:r>
    </w:p>
    <w:p w:rsidR="00EF5054" w:rsidRDefault="00EF5054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XI</w:t>
      </w:r>
      <w:r w:rsidR="00EF5054">
        <w:rPr>
          <w:b/>
          <w:bCs/>
          <w:color w:val="000000"/>
          <w:sz w:val="28"/>
          <w:szCs w:val="28"/>
        </w:rPr>
        <w:t>. </w:t>
      </w:r>
      <w:r w:rsidR="0019451A">
        <w:rPr>
          <w:b/>
          <w:bCs/>
          <w:color w:val="000000"/>
          <w:sz w:val="28"/>
          <w:szCs w:val="28"/>
        </w:rPr>
        <w:t>ПОДАЧА ЗАЯВОК НА УЧАСТИЕ</w:t>
      </w:r>
    </w:p>
    <w:p w:rsidR="0019451A" w:rsidRDefault="0019451A" w:rsidP="0019451A">
      <w:pPr>
        <w:autoSpaceDE w:val="0"/>
        <w:ind w:firstLine="709"/>
        <w:jc w:val="both"/>
        <w:rPr>
          <w:rStyle w:val="a6"/>
          <w:shd w:val="clear" w:color="auto" w:fill="FFFFFF"/>
        </w:rPr>
      </w:pPr>
      <w:r>
        <w:rPr>
          <w:sz w:val="28"/>
          <w:szCs w:val="28"/>
        </w:rPr>
        <w:t xml:space="preserve">Участники проходят </w:t>
      </w:r>
      <w:r w:rsidR="00480C4C">
        <w:rPr>
          <w:sz w:val="28"/>
          <w:szCs w:val="28"/>
        </w:rPr>
        <w:t xml:space="preserve">обязательную </w:t>
      </w:r>
      <w:r>
        <w:rPr>
          <w:sz w:val="28"/>
          <w:szCs w:val="28"/>
        </w:rPr>
        <w:t>предв</w:t>
      </w:r>
      <w:r w:rsidR="00F74BB7">
        <w:rPr>
          <w:sz w:val="28"/>
          <w:szCs w:val="28"/>
        </w:rPr>
        <w:t>арительную регистрацию до 12:00</w:t>
      </w:r>
      <w:r>
        <w:rPr>
          <w:sz w:val="28"/>
          <w:szCs w:val="28"/>
        </w:rPr>
        <w:t xml:space="preserve"> 03 июня 2022г.</w:t>
      </w:r>
      <w:r w:rsidR="00480C4C">
        <w:rPr>
          <w:sz w:val="28"/>
          <w:szCs w:val="28"/>
        </w:rPr>
        <w:t>, заполнив</w:t>
      </w:r>
      <w:r>
        <w:rPr>
          <w:sz w:val="28"/>
          <w:szCs w:val="28"/>
        </w:rPr>
        <w:t xml:space="preserve"> гугл</w:t>
      </w:r>
      <w:r w:rsidR="006D5CE6">
        <w:rPr>
          <w:sz w:val="28"/>
          <w:szCs w:val="28"/>
        </w:rPr>
        <w:t>-</w:t>
      </w:r>
      <w:r>
        <w:rPr>
          <w:sz w:val="28"/>
          <w:szCs w:val="28"/>
        </w:rPr>
        <w:t xml:space="preserve">форму на сайте </w:t>
      </w:r>
      <w:r>
        <w:rPr>
          <w:sz w:val="28"/>
          <w:szCs w:val="28"/>
          <w:lang w:val="en-US"/>
        </w:rPr>
        <w:t>sev</w:t>
      </w:r>
      <w:r w:rsidR="00480C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chess</w:t>
      </w:r>
      <w:r w:rsidRPr="001A662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  <w:r w:rsidR="006D5CE6">
        <w:rPr>
          <w:rStyle w:val="af5"/>
          <w:rFonts w:ascii="Helvetica" w:hAnsi="Helvetica"/>
          <w:color w:val="666666"/>
          <w:sz w:val="26"/>
          <w:szCs w:val="26"/>
          <w:shd w:val="clear" w:color="auto" w:fill="FFFFFF"/>
        </w:rPr>
        <w:t> </w:t>
      </w:r>
      <w:hyperlink r:id="rId8" w:tgtFrame="_blank" w:history="1">
        <w:r w:rsidR="006D5CE6" w:rsidRPr="006D5CE6">
          <w:rPr>
            <w:rStyle w:val="a6"/>
            <w:b/>
            <w:bCs/>
            <w:color w:val="2E74B5" w:themeColor="accent1" w:themeShade="BF"/>
          </w:rPr>
          <w:t>https://forms.gle/Yw1FHWNMfPYQVuxS9 </w:t>
        </w:r>
      </w:hyperlink>
      <w:r w:rsidR="006D5CE6">
        <w:rPr>
          <w:rStyle w:val="af5"/>
          <w:color w:val="2E74B5" w:themeColor="accent1" w:themeShade="BF"/>
          <w:shd w:val="clear" w:color="auto" w:fill="FFFFFF"/>
        </w:rPr>
        <w:t xml:space="preserve"> </w:t>
      </w:r>
      <w:r w:rsidR="006D5CE6" w:rsidRPr="006D5CE6">
        <w:rPr>
          <w:rStyle w:val="af5"/>
          <w:shd w:val="clear" w:color="auto" w:fill="FFFFFF"/>
        </w:rPr>
        <w:t>.</w:t>
      </w:r>
    </w:p>
    <w:p w:rsidR="00DD060A" w:rsidRPr="00D63A6C" w:rsidRDefault="00480C4C" w:rsidP="0019451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D63A6C" w:rsidRPr="00D63A6C">
        <w:rPr>
          <w:sz w:val="28"/>
          <w:szCs w:val="28"/>
        </w:rPr>
        <w:t>:</w:t>
      </w:r>
      <w:r>
        <w:rPr>
          <w:sz w:val="28"/>
          <w:szCs w:val="28"/>
        </w:rPr>
        <w:t xml:space="preserve"> по допуску участников</w:t>
      </w:r>
      <w:r w:rsidR="004B1DD8">
        <w:rPr>
          <w:sz w:val="28"/>
          <w:szCs w:val="28"/>
        </w:rPr>
        <w:t xml:space="preserve"> 4 июня 2022г.</w:t>
      </w:r>
      <w:r>
        <w:rPr>
          <w:sz w:val="28"/>
          <w:szCs w:val="28"/>
        </w:rPr>
        <w:t>:</w:t>
      </w:r>
    </w:p>
    <w:p w:rsidR="00C42D5F" w:rsidRPr="004B1DD8" w:rsidRDefault="006D5CE6" w:rsidP="00DD060A">
      <w:pPr>
        <w:pStyle w:val="21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</w:t>
      </w:r>
      <w:r w:rsidR="00480C4C" w:rsidRPr="004B1DD8">
        <w:rPr>
          <w:sz w:val="28"/>
          <w:szCs w:val="28"/>
        </w:rPr>
        <w:t xml:space="preserve">урнир  «В»  с </w:t>
      </w:r>
      <w:r w:rsidR="00C42D5F" w:rsidRPr="004B1DD8">
        <w:rPr>
          <w:sz w:val="28"/>
          <w:szCs w:val="28"/>
        </w:rPr>
        <w:t xml:space="preserve"> 10-00 до 10-30</w:t>
      </w:r>
    </w:p>
    <w:p w:rsidR="00EA71FD" w:rsidRPr="004B1DD8" w:rsidRDefault="00F74BB7" w:rsidP="00DD060A">
      <w:pPr>
        <w:pStyle w:val="21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Т</w:t>
      </w:r>
      <w:r w:rsidR="00D63A6C" w:rsidRPr="004B1DD8">
        <w:rPr>
          <w:sz w:val="28"/>
          <w:szCs w:val="28"/>
        </w:rPr>
        <w:t xml:space="preserve">урнир </w:t>
      </w:r>
      <w:r w:rsidR="004B1DD8" w:rsidRPr="004B1DD8">
        <w:rPr>
          <w:sz w:val="28"/>
          <w:szCs w:val="28"/>
        </w:rPr>
        <w:t xml:space="preserve"> «</w:t>
      </w:r>
      <w:r w:rsidR="00D63A6C" w:rsidRPr="004B1DD8">
        <w:rPr>
          <w:sz w:val="28"/>
          <w:szCs w:val="28"/>
        </w:rPr>
        <w:t>А</w:t>
      </w:r>
      <w:r w:rsidR="00480C4C" w:rsidRPr="004B1DD8">
        <w:rPr>
          <w:sz w:val="28"/>
          <w:szCs w:val="28"/>
        </w:rPr>
        <w:t>»</w:t>
      </w:r>
      <w:r w:rsidR="004B1DD8" w:rsidRPr="004B1DD8">
        <w:rPr>
          <w:sz w:val="28"/>
          <w:szCs w:val="28"/>
        </w:rPr>
        <w:t xml:space="preserve">  </w:t>
      </w:r>
      <w:r w:rsidR="00D63A6C" w:rsidRPr="004B1DD8">
        <w:rPr>
          <w:sz w:val="28"/>
          <w:szCs w:val="28"/>
        </w:rPr>
        <w:t>с 1</w:t>
      </w:r>
      <w:r w:rsidR="00AC3F4C" w:rsidRPr="004B1DD8">
        <w:rPr>
          <w:sz w:val="28"/>
          <w:szCs w:val="28"/>
        </w:rPr>
        <w:t>4</w:t>
      </w:r>
      <w:r w:rsidR="00D63A6C" w:rsidRPr="004B1DD8">
        <w:rPr>
          <w:sz w:val="28"/>
          <w:szCs w:val="28"/>
        </w:rPr>
        <w:t>-00 до 1</w:t>
      </w:r>
      <w:r w:rsidR="00AC3F4C" w:rsidRPr="004B1DD8">
        <w:rPr>
          <w:sz w:val="28"/>
          <w:szCs w:val="28"/>
        </w:rPr>
        <w:t>4</w:t>
      </w:r>
      <w:r w:rsidR="00D63A6C" w:rsidRPr="004B1DD8">
        <w:rPr>
          <w:sz w:val="28"/>
          <w:szCs w:val="28"/>
        </w:rPr>
        <w:t>-</w:t>
      </w:r>
      <w:r w:rsidR="00A83157" w:rsidRPr="004B1DD8">
        <w:rPr>
          <w:sz w:val="28"/>
          <w:szCs w:val="28"/>
        </w:rPr>
        <w:t>3</w:t>
      </w:r>
      <w:r w:rsidR="00D63A6C" w:rsidRPr="004B1DD8">
        <w:rPr>
          <w:sz w:val="28"/>
          <w:szCs w:val="28"/>
        </w:rPr>
        <w:t>0</w:t>
      </w:r>
    </w:p>
    <w:p w:rsidR="00EA71FD" w:rsidRPr="004B1DD8" w:rsidRDefault="00480C4C" w:rsidP="00DD060A">
      <w:pPr>
        <w:pStyle w:val="21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4B1DD8">
        <w:rPr>
          <w:sz w:val="28"/>
          <w:szCs w:val="28"/>
        </w:rPr>
        <w:t xml:space="preserve">Вся дополнительная </w:t>
      </w:r>
      <w:bookmarkStart w:id="0" w:name="_GoBack"/>
      <w:bookmarkEnd w:id="0"/>
      <w:r w:rsidR="00F74BB7" w:rsidRPr="004B1DD8">
        <w:rPr>
          <w:sz w:val="28"/>
          <w:szCs w:val="28"/>
        </w:rPr>
        <w:t>информация</w:t>
      </w:r>
      <w:r w:rsidR="00F74BB7">
        <w:rPr>
          <w:sz w:val="28"/>
          <w:szCs w:val="28"/>
        </w:rPr>
        <w:t>:</w:t>
      </w:r>
      <w:r w:rsidR="00F74BB7" w:rsidRPr="004B1DD8">
        <w:rPr>
          <w:sz w:val="28"/>
          <w:szCs w:val="28"/>
        </w:rPr>
        <w:t xml:space="preserve"> вайбер</w:t>
      </w:r>
      <w:r w:rsidR="004B1DD8">
        <w:rPr>
          <w:sz w:val="28"/>
          <w:szCs w:val="28"/>
        </w:rPr>
        <w:t xml:space="preserve">, вацап, телефон </w:t>
      </w:r>
      <w:r w:rsidR="00EA71FD" w:rsidRPr="004B1DD8">
        <w:rPr>
          <w:sz w:val="28"/>
          <w:szCs w:val="28"/>
        </w:rPr>
        <w:t>+7-90</w:t>
      </w:r>
      <w:r w:rsidR="004B1DD8">
        <w:rPr>
          <w:sz w:val="28"/>
          <w:szCs w:val="28"/>
        </w:rPr>
        <w:t xml:space="preserve">4-557-1613, главный секретарь соревнований -  </w:t>
      </w:r>
      <w:r w:rsidR="00EA71FD" w:rsidRPr="004B1DD8">
        <w:rPr>
          <w:sz w:val="28"/>
          <w:szCs w:val="28"/>
        </w:rPr>
        <w:t>Кобзарь Александр Вячеславович</w:t>
      </w:r>
      <w:r w:rsidR="004B1DD8">
        <w:rPr>
          <w:sz w:val="28"/>
          <w:szCs w:val="28"/>
        </w:rPr>
        <w:t>;</w:t>
      </w:r>
    </w:p>
    <w:p w:rsidR="00D63A6C" w:rsidRPr="004B1DD8" w:rsidRDefault="004B1DD8" w:rsidP="00DD060A">
      <w:pPr>
        <w:pStyle w:val="21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4B1DD8">
        <w:rPr>
          <w:sz w:val="28"/>
          <w:szCs w:val="28"/>
        </w:rPr>
        <w:t xml:space="preserve">вайбер, вацап, телефон </w:t>
      </w:r>
      <w:r w:rsidR="00EA71FD" w:rsidRPr="004B1DD8">
        <w:rPr>
          <w:sz w:val="28"/>
          <w:szCs w:val="28"/>
        </w:rPr>
        <w:t xml:space="preserve">+7-910-323-9175 – исполнительный директор </w:t>
      </w:r>
      <w:r>
        <w:rPr>
          <w:sz w:val="28"/>
          <w:szCs w:val="28"/>
        </w:rPr>
        <w:t xml:space="preserve"> РОО «Федерация</w:t>
      </w:r>
      <w:r w:rsidR="00EA71FD" w:rsidRPr="004B1DD8">
        <w:rPr>
          <w:sz w:val="28"/>
          <w:szCs w:val="28"/>
        </w:rPr>
        <w:t xml:space="preserve"> шахмат города Севастополя</w:t>
      </w:r>
      <w:r>
        <w:rPr>
          <w:sz w:val="28"/>
          <w:szCs w:val="28"/>
        </w:rPr>
        <w:t>»</w:t>
      </w:r>
      <w:r w:rsidR="00EA71FD" w:rsidRPr="004B1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EA71FD" w:rsidRPr="004B1DD8">
        <w:rPr>
          <w:sz w:val="28"/>
          <w:szCs w:val="28"/>
        </w:rPr>
        <w:t>Иванов Александр Александрович</w:t>
      </w:r>
      <w:r>
        <w:rPr>
          <w:sz w:val="28"/>
          <w:szCs w:val="28"/>
        </w:rPr>
        <w:t>.</w:t>
      </w:r>
      <w:r w:rsidR="00D63A6C" w:rsidRPr="004B1DD8">
        <w:rPr>
          <w:sz w:val="28"/>
          <w:szCs w:val="28"/>
        </w:rPr>
        <w:br/>
      </w:r>
    </w:p>
    <w:p w:rsidR="00EF5054" w:rsidRDefault="00EF5054" w:rsidP="00DD060A">
      <w:pPr>
        <w:pStyle w:val="212"/>
        <w:shd w:val="clear" w:color="auto" w:fill="auto"/>
        <w:spacing w:after="0" w:line="240" w:lineRule="auto"/>
        <w:ind w:firstLine="0"/>
      </w:pPr>
    </w:p>
    <w:p w:rsidR="00EF5054" w:rsidRDefault="00EF5054">
      <w:pPr>
        <w:pStyle w:val="212"/>
        <w:shd w:val="clear" w:color="auto" w:fill="auto"/>
        <w:spacing w:after="0" w:line="240" w:lineRule="auto"/>
        <w:ind w:firstLine="760"/>
        <w:jc w:val="center"/>
        <w:rPr>
          <w:b/>
          <w:bCs/>
          <w:iCs/>
          <w:szCs w:val="28"/>
        </w:rPr>
      </w:pPr>
      <w:r>
        <w:rPr>
          <w:b/>
          <w:i/>
          <w:sz w:val="28"/>
          <w:szCs w:val="28"/>
        </w:rPr>
        <w:t>Все изменения и дополнения к настоящему положению регулируется регламентом соревнований.</w:t>
      </w:r>
    </w:p>
    <w:p w:rsidR="00EF5054" w:rsidRDefault="007A35EF">
      <w:pPr>
        <w:pStyle w:val="1"/>
        <w:jc w:val="center"/>
      </w:pPr>
      <w:r>
        <w:rPr>
          <w:b/>
          <w:bCs/>
          <w:iCs/>
          <w:szCs w:val="28"/>
        </w:rPr>
        <w:t>Данное Положение является офици</w:t>
      </w:r>
      <w:r w:rsidR="00EF5054">
        <w:rPr>
          <w:b/>
          <w:bCs/>
          <w:iCs/>
          <w:szCs w:val="28"/>
        </w:rPr>
        <w:t>альным вызовом на соревнования</w:t>
      </w:r>
    </w:p>
    <w:p w:rsidR="00EF5054" w:rsidRDefault="00EF5054"/>
    <w:p w:rsidR="00EF5054" w:rsidRDefault="00EF5054"/>
    <w:sectPr w:rsidR="00EF5054">
      <w:headerReference w:type="default" r:id="rId9"/>
      <w:pgSz w:w="11906" w:h="16838"/>
      <w:pgMar w:top="907" w:right="735" w:bottom="907" w:left="136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7B3" w:rsidRDefault="004877B3">
      <w:r>
        <w:separator/>
      </w:r>
    </w:p>
  </w:endnote>
  <w:endnote w:type="continuationSeparator" w:id="0">
    <w:p w:rsidR="004877B3" w:rsidRDefault="0048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 PL UMing HK">
    <w:altName w:val="Times New Roman"/>
    <w:charset w:val="00"/>
    <w:family w:val="roman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ltica Chv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7B3" w:rsidRDefault="004877B3">
      <w:r>
        <w:separator/>
      </w:r>
    </w:p>
  </w:footnote>
  <w:footnote w:type="continuationSeparator" w:id="0">
    <w:p w:rsidR="004877B3" w:rsidRDefault="0048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54" w:rsidRDefault="00EF5054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F74BB7">
      <w:rPr>
        <w:noProof/>
      </w:rPr>
      <w:t>6</w:t>
    </w:r>
    <w:r>
      <w:fldChar w:fldCharType="end"/>
    </w:r>
  </w:p>
  <w:p w:rsidR="00EF5054" w:rsidRDefault="00EF505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1B9C6115"/>
    <w:multiLevelType w:val="hybridMultilevel"/>
    <w:tmpl w:val="3604B622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33E72"/>
    <w:multiLevelType w:val="hybridMultilevel"/>
    <w:tmpl w:val="6928BA98"/>
    <w:lvl w:ilvl="0" w:tplc="6F48AEF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33EC9"/>
    <w:multiLevelType w:val="hybridMultilevel"/>
    <w:tmpl w:val="317CED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650D7A7C"/>
    <w:multiLevelType w:val="hybridMultilevel"/>
    <w:tmpl w:val="6C84963C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B51F9"/>
    <w:multiLevelType w:val="hybridMultilevel"/>
    <w:tmpl w:val="E0C8F710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728E0728"/>
    <w:multiLevelType w:val="hybridMultilevel"/>
    <w:tmpl w:val="53DEDA3E"/>
    <w:lvl w:ilvl="0" w:tplc="6F48AEF0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CE14AA"/>
    <w:multiLevelType w:val="hybridMultilevel"/>
    <w:tmpl w:val="0AB6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06"/>
    <w:rsid w:val="00040B3C"/>
    <w:rsid w:val="00087F60"/>
    <w:rsid w:val="000A016A"/>
    <w:rsid w:val="000A71E4"/>
    <w:rsid w:val="000C0A29"/>
    <w:rsid w:val="00133502"/>
    <w:rsid w:val="00143965"/>
    <w:rsid w:val="00145936"/>
    <w:rsid w:val="00161061"/>
    <w:rsid w:val="0019451A"/>
    <w:rsid w:val="00195966"/>
    <w:rsid w:val="001A6625"/>
    <w:rsid w:val="001C21A8"/>
    <w:rsid w:val="001D15BA"/>
    <w:rsid w:val="0024773E"/>
    <w:rsid w:val="002A3CCD"/>
    <w:rsid w:val="002A71D8"/>
    <w:rsid w:val="002D4C23"/>
    <w:rsid w:val="00326312"/>
    <w:rsid w:val="00331512"/>
    <w:rsid w:val="00363AD7"/>
    <w:rsid w:val="00393EEB"/>
    <w:rsid w:val="004102D1"/>
    <w:rsid w:val="00421080"/>
    <w:rsid w:val="004808A6"/>
    <w:rsid w:val="00480C4C"/>
    <w:rsid w:val="004877B3"/>
    <w:rsid w:val="004B1DD8"/>
    <w:rsid w:val="004C76BD"/>
    <w:rsid w:val="004F46AB"/>
    <w:rsid w:val="0050009C"/>
    <w:rsid w:val="005056D9"/>
    <w:rsid w:val="00524A04"/>
    <w:rsid w:val="005542E9"/>
    <w:rsid w:val="005564F9"/>
    <w:rsid w:val="00560211"/>
    <w:rsid w:val="00581128"/>
    <w:rsid w:val="00585C77"/>
    <w:rsid w:val="005A350E"/>
    <w:rsid w:val="005D3077"/>
    <w:rsid w:val="005D30F4"/>
    <w:rsid w:val="005D7A05"/>
    <w:rsid w:val="005F101A"/>
    <w:rsid w:val="00610F6E"/>
    <w:rsid w:val="006221A5"/>
    <w:rsid w:val="00624295"/>
    <w:rsid w:val="00635632"/>
    <w:rsid w:val="006446D7"/>
    <w:rsid w:val="006458CF"/>
    <w:rsid w:val="00666768"/>
    <w:rsid w:val="006B1479"/>
    <w:rsid w:val="006C17F9"/>
    <w:rsid w:val="006C4117"/>
    <w:rsid w:val="006C4BAA"/>
    <w:rsid w:val="006C6454"/>
    <w:rsid w:val="006D5CE6"/>
    <w:rsid w:val="006D6C89"/>
    <w:rsid w:val="006E3918"/>
    <w:rsid w:val="00772946"/>
    <w:rsid w:val="007A14EB"/>
    <w:rsid w:val="007A35EF"/>
    <w:rsid w:val="007B7A76"/>
    <w:rsid w:val="007C7527"/>
    <w:rsid w:val="007D53D4"/>
    <w:rsid w:val="008617A8"/>
    <w:rsid w:val="008703F4"/>
    <w:rsid w:val="008832A2"/>
    <w:rsid w:val="00891626"/>
    <w:rsid w:val="008C59DE"/>
    <w:rsid w:val="008C5D3D"/>
    <w:rsid w:val="00906E84"/>
    <w:rsid w:val="009178F6"/>
    <w:rsid w:val="00922A9F"/>
    <w:rsid w:val="00966964"/>
    <w:rsid w:val="009A233D"/>
    <w:rsid w:val="009A6547"/>
    <w:rsid w:val="009B3FE1"/>
    <w:rsid w:val="009B58E8"/>
    <w:rsid w:val="009F0FA3"/>
    <w:rsid w:val="009F1DE6"/>
    <w:rsid w:val="00A36C87"/>
    <w:rsid w:val="00A657F3"/>
    <w:rsid w:val="00A83157"/>
    <w:rsid w:val="00A848E8"/>
    <w:rsid w:val="00A930EC"/>
    <w:rsid w:val="00A9406D"/>
    <w:rsid w:val="00AC3F4C"/>
    <w:rsid w:val="00AC5255"/>
    <w:rsid w:val="00B53A27"/>
    <w:rsid w:val="00B65906"/>
    <w:rsid w:val="00B7277C"/>
    <w:rsid w:val="00B75927"/>
    <w:rsid w:val="00BC14B1"/>
    <w:rsid w:val="00BD49AF"/>
    <w:rsid w:val="00BF4C6C"/>
    <w:rsid w:val="00C11026"/>
    <w:rsid w:val="00C23043"/>
    <w:rsid w:val="00C42D5F"/>
    <w:rsid w:val="00C4494F"/>
    <w:rsid w:val="00C52BD7"/>
    <w:rsid w:val="00C71F3B"/>
    <w:rsid w:val="00C7310C"/>
    <w:rsid w:val="00C87D33"/>
    <w:rsid w:val="00D062D1"/>
    <w:rsid w:val="00D07E16"/>
    <w:rsid w:val="00D175EB"/>
    <w:rsid w:val="00D577C1"/>
    <w:rsid w:val="00D63A6C"/>
    <w:rsid w:val="00D65F62"/>
    <w:rsid w:val="00D76F8E"/>
    <w:rsid w:val="00DA2B65"/>
    <w:rsid w:val="00DC58C2"/>
    <w:rsid w:val="00DD060A"/>
    <w:rsid w:val="00DE3740"/>
    <w:rsid w:val="00E37862"/>
    <w:rsid w:val="00E824AE"/>
    <w:rsid w:val="00EA5022"/>
    <w:rsid w:val="00EA57B6"/>
    <w:rsid w:val="00EA71FD"/>
    <w:rsid w:val="00EB7CEB"/>
    <w:rsid w:val="00EC5353"/>
    <w:rsid w:val="00EE4598"/>
    <w:rsid w:val="00EF5054"/>
    <w:rsid w:val="00F03085"/>
    <w:rsid w:val="00F26717"/>
    <w:rsid w:val="00F655A3"/>
    <w:rsid w:val="00F74BB7"/>
    <w:rsid w:val="00F83DA0"/>
    <w:rsid w:val="00FA65BA"/>
    <w:rsid w:val="00FC4672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53BC0B"/>
  <w15:docId w15:val="{ADD0036F-7141-46FF-A8E6-CF253FE2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E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ind w:left="5040" w:firstLine="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autoSpaceDE w:val="0"/>
      <w:spacing w:line="360" w:lineRule="auto"/>
      <w:ind w:left="0" w:firstLine="54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563C1"/>
      <w:u w:val="single"/>
    </w:rPr>
  </w:style>
  <w:style w:type="character" w:customStyle="1" w:styleId="s1">
    <w:name w:val="s1"/>
  </w:style>
  <w:style w:type="character" w:customStyle="1" w:styleId="s2">
    <w:name w:val="s2"/>
  </w:style>
  <w:style w:type="character" w:customStyle="1" w:styleId="40">
    <w:name w:val="Основной текст (4)_"/>
    <w:rPr>
      <w:shd w:val="clear" w:color="auto" w:fill="FFFFFF"/>
    </w:rPr>
  </w:style>
  <w:style w:type="character" w:customStyle="1" w:styleId="21">
    <w:name w:val="Заголовок №2_"/>
    <w:rPr>
      <w:shd w:val="clear" w:color="auto" w:fill="FFFFFF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7">
    <w:name w:val="Body Text"/>
    <w:basedOn w:val="a"/>
    <w:pPr>
      <w:jc w:val="center"/>
    </w:pPr>
    <w:rPr>
      <w:rFonts w:ascii="Baltica Chv" w:hAnsi="Baltica Chv" w:cs="Baltica Chv"/>
      <w:b/>
      <w:sz w:val="20"/>
      <w:szCs w:val="20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Lohit Devanagari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ohit Devanagari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ohit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customStyle="1" w:styleId="210">
    <w:name w:val="Основной текст с отступом 21"/>
    <w:basedOn w:val="a"/>
    <w:pPr>
      <w:overflowPunct w:val="0"/>
      <w:autoSpaceDE w:val="0"/>
      <w:ind w:right="-1" w:firstLine="851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tabs>
        <w:tab w:val="left" w:pos="1440"/>
      </w:tabs>
      <w:ind w:firstLine="709"/>
      <w:jc w:val="both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sz w:val="28"/>
    </w:rPr>
  </w:style>
  <w:style w:type="paragraph" w:styleId="aa">
    <w:name w:val="Normal (Web)"/>
    <w:basedOn w:val="a"/>
    <w:pPr>
      <w:spacing w:before="160" w:after="160"/>
      <w:ind w:left="500" w:right="500"/>
      <w:jc w:val="both"/>
    </w:pPr>
  </w:style>
  <w:style w:type="paragraph" w:styleId="ab">
    <w:name w:val="Body Text Indent"/>
    <w:basedOn w:val="a"/>
    <w:pPr>
      <w:ind w:firstLine="708"/>
      <w:jc w:val="both"/>
    </w:pPr>
    <w:rPr>
      <w:sz w:val="28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p1">
    <w:name w:val="p1"/>
    <w:basedOn w:val="a"/>
    <w:pPr>
      <w:spacing w:before="280" w:after="280"/>
    </w:p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410">
    <w:name w:val="Основной текст (4)1"/>
    <w:basedOn w:val="a"/>
    <w:pPr>
      <w:widowControl w:val="0"/>
      <w:shd w:val="clear" w:color="auto" w:fill="FFFFFF"/>
      <w:spacing w:line="283" w:lineRule="exact"/>
      <w:ind w:hanging="140"/>
    </w:pPr>
    <w:rPr>
      <w:sz w:val="20"/>
      <w:szCs w:val="20"/>
    </w:rPr>
  </w:style>
  <w:style w:type="paragraph" w:customStyle="1" w:styleId="212">
    <w:name w:val="Основной текст (2)1"/>
    <w:basedOn w:val="a"/>
    <w:pPr>
      <w:widowControl w:val="0"/>
      <w:shd w:val="clear" w:color="auto" w:fill="FFFFFF"/>
      <w:spacing w:after="360" w:line="240" w:lineRule="atLeast"/>
      <w:ind w:hanging="400"/>
    </w:pPr>
    <w:rPr>
      <w:sz w:val="20"/>
      <w:szCs w:val="20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line="283" w:lineRule="exact"/>
      <w:jc w:val="both"/>
    </w:pPr>
    <w:rPr>
      <w:b/>
      <w:bCs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styleId="af3">
    <w:name w:val="Subtitle"/>
    <w:basedOn w:val="a"/>
    <w:next w:val="a"/>
    <w:link w:val="af4"/>
    <w:qFormat/>
    <w:rsid w:val="00BF4C6C"/>
    <w:pPr>
      <w:widowControl w:val="0"/>
      <w:spacing w:after="60" w:line="100" w:lineRule="atLeast"/>
      <w:jc w:val="center"/>
      <w:outlineLvl w:val="1"/>
    </w:pPr>
    <w:rPr>
      <w:rFonts w:ascii="Calibri Light" w:hAnsi="Calibri Light"/>
      <w:b/>
      <w:color w:val="000000"/>
      <w:kern w:val="1"/>
      <w:lang w:eastAsia="ru-RU"/>
    </w:rPr>
  </w:style>
  <w:style w:type="character" w:customStyle="1" w:styleId="af4">
    <w:name w:val="Подзаголовок Знак"/>
    <w:link w:val="af3"/>
    <w:rsid w:val="00BF4C6C"/>
    <w:rPr>
      <w:rFonts w:ascii="Calibri Light" w:hAnsi="Calibri Light"/>
      <w:b/>
      <w:color w:val="000000"/>
      <w:kern w:val="1"/>
      <w:sz w:val="24"/>
      <w:szCs w:val="24"/>
    </w:rPr>
  </w:style>
  <w:style w:type="paragraph" w:customStyle="1" w:styleId="Default">
    <w:name w:val="Default"/>
    <w:rsid w:val="006D6C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6D5C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v6ikH1esmx4JapoRRAGN0yclnD3elTOVVpYptG5vgaqk6-g/viewform?usp=sf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869F-71A4-46F1-86E8-9A4EEB0C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www.PHILka.RU</dc:creator>
  <cp:lastModifiedBy>Пользователь</cp:lastModifiedBy>
  <cp:revision>3</cp:revision>
  <cp:lastPrinted>2021-03-16T12:55:00Z</cp:lastPrinted>
  <dcterms:created xsi:type="dcterms:W3CDTF">2022-03-21T13:25:00Z</dcterms:created>
  <dcterms:modified xsi:type="dcterms:W3CDTF">2022-05-28T21:34:00Z</dcterms:modified>
</cp:coreProperties>
</file>